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235018" w:rsidRDefault="00235018" w:rsidP="00235018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35018" w:rsidRPr="00235018" w:rsidRDefault="00235018" w:rsidP="008A79C8">
      <w:pPr>
        <w:tabs>
          <w:tab w:val="center" w:pos="5256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b/>
          <w:sz w:val="24"/>
          <w:szCs w:val="24"/>
        </w:rPr>
        <w:t xml:space="preserve">APPLICATION FOR </w:t>
      </w:r>
      <w:r w:rsidRPr="00656AF5">
        <w:rPr>
          <w:rFonts w:ascii="Arial" w:eastAsia="Times New Roman" w:hAnsi="Arial" w:cs="Arial"/>
          <w:b/>
          <w:sz w:val="24"/>
          <w:szCs w:val="24"/>
        </w:rPr>
        <w:t xml:space="preserve">REAPPOINTMENT </w:t>
      </w:r>
      <w:r w:rsidR="007D5767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Pr="00235018">
        <w:rPr>
          <w:rFonts w:ascii="Arial" w:eastAsia="Times New Roman" w:hAnsi="Arial" w:cs="Arial"/>
          <w:b/>
          <w:sz w:val="24"/>
          <w:szCs w:val="24"/>
        </w:rPr>
        <w:t>MEMBERSHIP</w:t>
      </w:r>
    </w:p>
    <w:p w:rsidR="00235018" w:rsidRPr="00235018" w:rsidRDefault="00235018" w:rsidP="008A79C8">
      <w:pPr>
        <w:tabs>
          <w:tab w:val="center" w:pos="5256"/>
        </w:tabs>
        <w:jc w:val="center"/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b/>
          <w:sz w:val="24"/>
          <w:szCs w:val="24"/>
        </w:rPr>
        <w:t>IN THE CRIMINAL JUSTICE ACT PANEL</w:t>
      </w:r>
    </w:p>
    <w:p w:rsidR="00235018" w:rsidRPr="00235018" w:rsidRDefault="00235018" w:rsidP="008A79C8">
      <w:pPr>
        <w:tabs>
          <w:tab w:val="center" w:pos="5256"/>
        </w:tabs>
        <w:jc w:val="center"/>
        <w:rPr>
          <w:rFonts w:ascii="Arial" w:eastAsia="Times New Roman" w:hAnsi="Arial" w:cs="Arial"/>
          <w:i/>
          <w:sz w:val="24"/>
          <w:szCs w:val="24"/>
        </w:rPr>
      </w:pPr>
      <w:r w:rsidRPr="00235018">
        <w:rPr>
          <w:rFonts w:ascii="Arial" w:eastAsia="Times New Roman" w:hAnsi="Arial" w:cs="Arial"/>
          <w:i/>
          <w:sz w:val="24"/>
          <w:szCs w:val="24"/>
        </w:rPr>
        <w:t>of the United States District Court for the Western District of Pennsylvania</w:t>
      </w:r>
    </w:p>
    <w:p w:rsidR="00235018" w:rsidRPr="00235018" w:rsidRDefault="00235018" w:rsidP="008A79C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8A79C8">
      <w:pPr>
        <w:jc w:val="center"/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 xml:space="preserve">Pittsburgh Division </w:t>
      </w:r>
      <w:r w:rsidRPr="00235018">
        <w:rPr>
          <w:rFonts w:ascii="MS Gothic" w:eastAsia="MS Gothic" w:hAnsi="MS Gothic" w:cs="MS Gothic" w:hint="eastAsia"/>
          <w:sz w:val="24"/>
          <w:szCs w:val="24"/>
        </w:rPr>
        <w:t>❑</w:t>
      </w:r>
      <w:r w:rsidRPr="00235018">
        <w:rPr>
          <w:rFonts w:ascii="Arial" w:eastAsia="Times New Roman" w:hAnsi="Arial" w:cs="Arial"/>
          <w:sz w:val="24"/>
          <w:szCs w:val="24"/>
        </w:rPr>
        <w:t xml:space="preserve">          Erie Division  </w:t>
      </w:r>
      <w:r w:rsidRPr="00235018">
        <w:rPr>
          <w:rFonts w:ascii="MS Gothic" w:eastAsia="MS Gothic" w:hAnsi="MS Gothic" w:cs="MS Gothic" w:hint="eastAsia"/>
          <w:sz w:val="24"/>
          <w:szCs w:val="24"/>
        </w:rPr>
        <w:t>❑</w:t>
      </w:r>
      <w:r w:rsidRPr="00235018">
        <w:rPr>
          <w:rFonts w:ascii="Arial" w:eastAsia="Times New Roman" w:hAnsi="Arial" w:cs="Arial"/>
          <w:sz w:val="24"/>
          <w:szCs w:val="24"/>
        </w:rPr>
        <w:t xml:space="preserve">          Johnstown Division  </w:t>
      </w:r>
      <w:r w:rsidRPr="00235018">
        <w:rPr>
          <w:rFonts w:ascii="MS Gothic" w:eastAsia="MS Gothic" w:hAnsi="MS Gothic" w:cs="MS Gothic" w:hint="eastAsia"/>
          <w:sz w:val="24"/>
          <w:szCs w:val="24"/>
        </w:rPr>
        <w:t>❑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b/>
          <w:i/>
          <w:sz w:val="24"/>
          <w:szCs w:val="24"/>
          <w:u w:val="single"/>
        </w:rPr>
        <w:t>PLEASE TYPE OR PRINT LEGIBLY</w:t>
      </w:r>
      <w:r w:rsidRPr="002350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656AF5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>NAME_______________________________________</w:t>
      </w:r>
      <w:r w:rsidRPr="00235018">
        <w:rPr>
          <w:rFonts w:ascii="Arial" w:eastAsia="Times New Roman" w:hAnsi="Arial" w:cs="Arial"/>
          <w:i/>
          <w:sz w:val="24"/>
          <w:szCs w:val="24"/>
        </w:rPr>
        <w:t>______________</w:t>
      </w:r>
      <w:r w:rsidR="008A79C8">
        <w:rPr>
          <w:rFonts w:ascii="Arial" w:eastAsia="Times New Roman" w:hAnsi="Arial" w:cs="Arial"/>
          <w:sz w:val="24"/>
          <w:szCs w:val="24"/>
        </w:rPr>
        <w:t>___________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656AF5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656AF5">
        <w:rPr>
          <w:rFonts w:ascii="Arial" w:eastAsia="Times New Roman" w:hAnsi="Arial" w:cs="Arial"/>
          <w:sz w:val="24"/>
          <w:szCs w:val="24"/>
        </w:rPr>
        <w:t xml:space="preserve">OFFICE </w:t>
      </w:r>
      <w:r w:rsidRPr="00235018">
        <w:rPr>
          <w:rFonts w:ascii="Arial" w:eastAsia="Times New Roman" w:hAnsi="Arial" w:cs="Arial"/>
          <w:sz w:val="24"/>
          <w:szCs w:val="24"/>
        </w:rPr>
        <w:t>ADDRESS______________________________________</w:t>
      </w:r>
      <w:r w:rsidR="008A79C8">
        <w:rPr>
          <w:rFonts w:ascii="Arial" w:eastAsia="Times New Roman" w:hAnsi="Arial" w:cs="Arial"/>
          <w:sz w:val="24"/>
          <w:szCs w:val="24"/>
        </w:rPr>
        <w:t>_______________________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>CITY, STATE, ZIP _______________________________________</w:t>
      </w:r>
      <w:r w:rsidR="008A79C8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52FE2">
      <w:pPr>
        <w:tabs>
          <w:tab w:val="left" w:pos="2880"/>
        </w:tabs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>PHONE (____) _</w:t>
      </w:r>
      <w:r w:rsidRPr="00656AF5">
        <w:rPr>
          <w:rFonts w:ascii="Arial" w:eastAsia="Times New Roman" w:hAnsi="Arial" w:cs="Arial"/>
          <w:sz w:val="24"/>
          <w:szCs w:val="24"/>
        </w:rPr>
        <w:t>_____</w:t>
      </w:r>
      <w:r w:rsidR="004F2A7A">
        <w:rPr>
          <w:rFonts w:ascii="Arial" w:eastAsia="Times New Roman" w:hAnsi="Arial" w:cs="Arial"/>
          <w:sz w:val="24"/>
          <w:szCs w:val="24"/>
        </w:rPr>
        <w:t>____</w:t>
      </w:r>
      <w:r w:rsidRPr="00656AF5">
        <w:rPr>
          <w:rFonts w:ascii="Arial" w:eastAsia="Times New Roman" w:hAnsi="Arial" w:cs="Arial"/>
          <w:sz w:val="24"/>
          <w:szCs w:val="24"/>
        </w:rPr>
        <w:t>_____________  FAX (_____)</w:t>
      </w:r>
      <w:r w:rsidRPr="00235018">
        <w:rPr>
          <w:rFonts w:ascii="Arial" w:eastAsia="Times New Roman" w:hAnsi="Arial" w:cs="Arial"/>
          <w:sz w:val="24"/>
          <w:szCs w:val="24"/>
        </w:rPr>
        <w:t xml:space="preserve">______________________ 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5018" w:rsidRPr="00656AF5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>PA ATTORNEY ID# _______</w:t>
      </w:r>
      <w:r w:rsidRPr="00656AF5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235018" w:rsidRPr="00656AF5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656AF5">
        <w:rPr>
          <w:rFonts w:ascii="Arial" w:eastAsia="Times New Roman" w:hAnsi="Arial" w:cs="Arial"/>
          <w:sz w:val="24"/>
          <w:szCs w:val="24"/>
        </w:rPr>
        <w:t>E-MAIL</w:t>
      </w:r>
      <w:r w:rsidRPr="00235018">
        <w:rPr>
          <w:rFonts w:ascii="Arial" w:eastAsia="Times New Roman" w:hAnsi="Arial" w:cs="Arial"/>
          <w:sz w:val="24"/>
          <w:szCs w:val="24"/>
        </w:rPr>
        <w:t>___________________________</w:t>
      </w:r>
      <w:r w:rsidR="00E11547">
        <w:rPr>
          <w:rFonts w:ascii="Arial" w:eastAsia="Times New Roman" w:hAnsi="Arial" w:cs="Arial"/>
          <w:sz w:val="24"/>
          <w:szCs w:val="24"/>
        </w:rPr>
        <w:t>______________</w:t>
      </w:r>
      <w:r w:rsidRPr="00235018">
        <w:rPr>
          <w:rFonts w:ascii="Arial" w:eastAsia="Times New Roman" w:hAnsi="Arial" w:cs="Arial"/>
          <w:sz w:val="24"/>
          <w:szCs w:val="24"/>
        </w:rPr>
        <w:t>_</w:t>
      </w:r>
    </w:p>
    <w:p w:rsidR="00235018" w:rsidRPr="00235018" w:rsidRDefault="00235018" w:rsidP="00235018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  <w:r w:rsidRPr="00235018">
        <w:rPr>
          <w:rFonts w:ascii="Arial" w:eastAsia="Times New Roman" w:hAnsi="Arial" w:cs="Arial"/>
          <w:sz w:val="24"/>
          <w:szCs w:val="24"/>
        </w:rPr>
        <w:t>*SOCIAL SECURITY or EMPLOYER/TAX</w:t>
      </w:r>
      <w:r w:rsidR="00F067C3">
        <w:rPr>
          <w:rFonts w:ascii="Arial" w:eastAsia="Times New Roman" w:hAnsi="Arial" w:cs="Arial"/>
          <w:sz w:val="24"/>
          <w:szCs w:val="24"/>
        </w:rPr>
        <w:t xml:space="preserve"> ID#  </w:t>
      </w:r>
      <w:r w:rsidRPr="00235018">
        <w:rPr>
          <w:rFonts w:ascii="Arial" w:eastAsia="Times New Roman" w:hAnsi="Arial" w:cs="Arial"/>
          <w:sz w:val="24"/>
          <w:szCs w:val="24"/>
        </w:rPr>
        <w:t>__________</w:t>
      </w:r>
      <w:r w:rsidR="00F067C3">
        <w:rPr>
          <w:rFonts w:ascii="Arial" w:eastAsia="Times New Roman" w:hAnsi="Arial" w:cs="Arial"/>
          <w:sz w:val="24"/>
          <w:szCs w:val="24"/>
        </w:rPr>
        <w:t xml:space="preserve">______________________ </w:t>
      </w:r>
    </w:p>
    <w:p w:rsidR="00235018" w:rsidRPr="00235018" w:rsidRDefault="00235018" w:rsidP="00235018">
      <w:pPr>
        <w:rPr>
          <w:rFonts w:ascii="Arial" w:eastAsia="Times New Roman" w:hAnsi="Arial" w:cs="Arial"/>
          <w:sz w:val="24"/>
          <w:szCs w:val="24"/>
        </w:rPr>
      </w:pPr>
    </w:p>
    <w:p w:rsidR="00235018" w:rsidRDefault="00235018" w:rsidP="0093241E">
      <w:pPr>
        <w:rPr>
          <w:rFonts w:ascii="Arial" w:eastAsia="Times New Roman" w:hAnsi="Arial" w:cs="Arial"/>
          <w:i/>
          <w:sz w:val="24"/>
          <w:szCs w:val="24"/>
        </w:rPr>
      </w:pPr>
      <w:r w:rsidRPr="00235018">
        <w:rPr>
          <w:rFonts w:ascii="Arial" w:eastAsia="Times New Roman" w:hAnsi="Arial" w:cs="Arial"/>
          <w:i/>
          <w:sz w:val="24"/>
          <w:szCs w:val="24"/>
        </w:rPr>
        <w:t xml:space="preserve">*You have the option of reporting a Social Security Number </w:t>
      </w:r>
      <w:r w:rsidRPr="00235018">
        <w:rPr>
          <w:rFonts w:ascii="Arial" w:eastAsia="Times New Roman" w:hAnsi="Arial" w:cs="Arial"/>
          <w:b/>
          <w:i/>
          <w:sz w:val="24"/>
          <w:szCs w:val="24"/>
          <w:u w:val="single"/>
        </w:rPr>
        <w:t>or</w:t>
      </w:r>
      <w:r w:rsidRPr="00235018">
        <w:rPr>
          <w:rFonts w:ascii="Arial" w:eastAsia="Times New Roman" w:hAnsi="Arial" w:cs="Arial"/>
          <w:i/>
          <w:sz w:val="24"/>
          <w:szCs w:val="24"/>
        </w:rPr>
        <w:t xml:space="preserve"> Employer/Tax ID Number.  This number will be used to report your earnings on Form 1099.</w:t>
      </w:r>
    </w:p>
    <w:p w:rsidR="0093241E" w:rsidRPr="00656AF5" w:rsidRDefault="0093241E" w:rsidP="0093241E">
      <w:pPr>
        <w:rPr>
          <w:rFonts w:cs="Arial"/>
          <w:spacing w:val="-1"/>
        </w:rPr>
      </w:pPr>
    </w:p>
    <w:p w:rsidR="00C208A0" w:rsidRPr="00991F08" w:rsidRDefault="00020F43" w:rsidP="00F067C3">
      <w:pPr>
        <w:pStyle w:val="BodyText"/>
        <w:spacing w:before="69"/>
        <w:ind w:left="0" w:right="100"/>
        <w:jc w:val="both"/>
        <w:rPr>
          <w:rFonts w:cs="Arial"/>
          <w:i/>
        </w:rPr>
      </w:pPr>
      <w:r w:rsidRPr="00991F08">
        <w:rPr>
          <w:rFonts w:cs="Arial"/>
          <w:i/>
          <w:spacing w:val="-1"/>
        </w:rPr>
        <w:t>Pursuant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to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Criminal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Justice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Act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Plan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for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the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United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States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District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Court</w:t>
      </w:r>
      <w:r w:rsidRPr="00991F08">
        <w:rPr>
          <w:rFonts w:cs="Arial"/>
          <w:i/>
          <w:spacing w:val="13"/>
        </w:rPr>
        <w:t xml:space="preserve"> </w:t>
      </w:r>
      <w:r w:rsidRPr="00991F08">
        <w:rPr>
          <w:rFonts w:cs="Arial"/>
          <w:i/>
          <w:spacing w:val="-1"/>
        </w:rPr>
        <w:t>for</w:t>
      </w:r>
      <w:r w:rsidRPr="00991F08">
        <w:rPr>
          <w:rFonts w:cs="Arial"/>
          <w:i/>
          <w:spacing w:val="13"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  <w:spacing w:val="29"/>
        </w:rPr>
        <w:t xml:space="preserve"> </w:t>
      </w:r>
      <w:r w:rsidRPr="00991F08">
        <w:rPr>
          <w:rFonts w:cs="Arial"/>
          <w:i/>
          <w:spacing w:val="-1"/>
        </w:rPr>
        <w:t>Western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District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of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Pennsylvania,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</w:rPr>
        <w:t>a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Panel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member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may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reapply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and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be</w:t>
      </w:r>
      <w:r w:rsidRPr="00991F08">
        <w:rPr>
          <w:rFonts w:cs="Arial"/>
          <w:i/>
          <w:spacing w:val="27"/>
        </w:rPr>
        <w:t xml:space="preserve"> </w:t>
      </w:r>
      <w:r w:rsidRPr="00991F08">
        <w:rPr>
          <w:rFonts w:cs="Arial"/>
          <w:i/>
          <w:spacing w:val="-1"/>
        </w:rPr>
        <w:t>reappointed</w:t>
      </w:r>
      <w:r w:rsidRPr="00991F08">
        <w:rPr>
          <w:rFonts w:cs="Arial"/>
          <w:i/>
          <w:spacing w:val="20"/>
        </w:rPr>
        <w:t xml:space="preserve"> </w:t>
      </w:r>
      <w:r w:rsidRPr="00991F08">
        <w:rPr>
          <w:rFonts w:cs="Arial"/>
          <w:i/>
          <w:spacing w:val="-1"/>
        </w:rPr>
        <w:t>for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</w:rPr>
        <w:t>a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succeeding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three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(3)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year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term,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if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in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discretion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of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Board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of</w:t>
      </w:r>
      <w:r w:rsidRPr="00991F08">
        <w:rPr>
          <w:rFonts w:cs="Arial"/>
          <w:i/>
          <w:spacing w:val="24"/>
        </w:rPr>
        <w:t xml:space="preserve"> </w:t>
      </w:r>
      <w:r w:rsidRPr="00991F08">
        <w:rPr>
          <w:rFonts w:cs="Arial"/>
          <w:i/>
          <w:spacing w:val="-1"/>
        </w:rPr>
        <w:t>Judges,</w:t>
      </w:r>
      <w:r w:rsidRPr="00991F08">
        <w:rPr>
          <w:rFonts w:cs="Arial"/>
          <w:i/>
          <w:spacing w:val="37"/>
        </w:rPr>
        <w:t xml:space="preserve"> </w:t>
      </w:r>
      <w:r w:rsidRPr="00991F08">
        <w:rPr>
          <w:rFonts w:cs="Arial"/>
          <w:i/>
          <w:spacing w:val="-1"/>
        </w:rPr>
        <w:t>that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member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continues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to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meet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qualification</w:t>
      </w:r>
      <w:r w:rsidR="00F067C3" w:rsidRPr="00991F08">
        <w:rPr>
          <w:rFonts w:cs="Arial"/>
          <w:i/>
          <w:spacing w:val="-1"/>
        </w:rPr>
        <w:t>s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delineated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in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Section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XI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of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the</w:t>
      </w:r>
      <w:r w:rsidRPr="00991F08">
        <w:rPr>
          <w:rFonts w:cs="Arial"/>
          <w:i/>
        </w:rPr>
        <w:t xml:space="preserve"> </w:t>
      </w:r>
      <w:r w:rsidRPr="00991F08">
        <w:rPr>
          <w:rFonts w:cs="Arial"/>
          <w:i/>
          <w:spacing w:val="-1"/>
        </w:rPr>
        <w:t>Plan.</w:t>
      </w:r>
    </w:p>
    <w:p w:rsidR="00C208A0" w:rsidRPr="00991F08" w:rsidRDefault="00C208A0">
      <w:pPr>
        <w:rPr>
          <w:rFonts w:ascii="Arial" w:eastAsia="Arial" w:hAnsi="Arial" w:cs="Arial"/>
          <w:i/>
          <w:sz w:val="24"/>
          <w:szCs w:val="24"/>
        </w:rPr>
      </w:pPr>
    </w:p>
    <w:p w:rsidR="00F067C3" w:rsidRPr="00656AF5" w:rsidRDefault="00F067C3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Default="00734ADD" w:rsidP="00BD41D4">
      <w:pPr>
        <w:pStyle w:val="BodyText"/>
        <w:ind w:left="720" w:right="149" w:hanging="840"/>
        <w:rPr>
          <w:rFonts w:cs="Arial"/>
          <w:spacing w:val="-1"/>
        </w:rPr>
      </w:pPr>
      <w:r w:rsidRPr="00656AF5">
        <w:rPr>
          <w:rFonts w:cs="Arial"/>
          <w:spacing w:val="-1"/>
        </w:rPr>
        <w:t>1.</w:t>
      </w:r>
      <w:r w:rsidRPr="00656AF5">
        <w:rPr>
          <w:rFonts w:cs="Arial"/>
          <w:spacing w:val="-1"/>
        </w:rPr>
        <w:tab/>
      </w:r>
      <w:r w:rsidR="00020F43" w:rsidRPr="00656AF5">
        <w:rPr>
          <w:rFonts w:cs="Arial"/>
          <w:spacing w:val="-1"/>
        </w:rPr>
        <w:t>Has</w:t>
      </w:r>
      <w:r w:rsidR="00020F43" w:rsidRPr="00656AF5">
        <w:rPr>
          <w:rFonts w:cs="Arial"/>
          <w:spacing w:val="5"/>
        </w:rPr>
        <w:t xml:space="preserve"> </w:t>
      </w:r>
      <w:r w:rsidR="00020F43" w:rsidRPr="00656AF5">
        <w:rPr>
          <w:rFonts w:cs="Arial"/>
          <w:i/>
        </w:rPr>
        <w:t>any</w:t>
      </w:r>
      <w:r w:rsidR="00020F43" w:rsidRPr="00656AF5">
        <w:rPr>
          <w:rFonts w:cs="Arial"/>
          <w:i/>
          <w:spacing w:val="3"/>
        </w:rPr>
        <w:t xml:space="preserve"> </w:t>
      </w:r>
      <w:r w:rsidR="00020F43" w:rsidRPr="00656AF5">
        <w:rPr>
          <w:rFonts w:cs="Arial"/>
          <w:spacing w:val="-1"/>
        </w:rPr>
        <w:t>of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your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contact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information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changed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since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your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last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application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or</w:t>
      </w:r>
      <w:r w:rsidR="00020F43" w:rsidRPr="00656AF5">
        <w:rPr>
          <w:rFonts w:cs="Arial"/>
          <w:spacing w:val="2"/>
        </w:rPr>
        <w:t xml:space="preserve"> </w:t>
      </w:r>
      <w:r w:rsidR="00020F43" w:rsidRPr="00656AF5">
        <w:rPr>
          <w:rFonts w:cs="Arial"/>
          <w:spacing w:val="-1"/>
        </w:rPr>
        <w:t>RE-</w:t>
      </w:r>
      <w:r w:rsidR="00020F43" w:rsidRPr="00656AF5">
        <w:rPr>
          <w:rFonts w:cs="Arial"/>
          <w:spacing w:val="22"/>
        </w:rPr>
        <w:t xml:space="preserve"> </w:t>
      </w:r>
      <w:r w:rsidR="00020F43" w:rsidRPr="00656AF5">
        <w:rPr>
          <w:rFonts w:cs="Arial"/>
          <w:spacing w:val="-1"/>
        </w:rPr>
        <w:t>APPLICATION?</w:t>
      </w:r>
    </w:p>
    <w:p w:rsidR="00BD41D4" w:rsidRPr="00656AF5" w:rsidRDefault="00BD41D4" w:rsidP="00BD41D4">
      <w:pPr>
        <w:pStyle w:val="BodyText"/>
        <w:ind w:left="720" w:right="149" w:hanging="840"/>
        <w:rPr>
          <w:rFonts w:cs="Arial"/>
        </w:rPr>
      </w:pPr>
    </w:p>
    <w:p w:rsidR="00C208A0" w:rsidRPr="00656AF5" w:rsidRDefault="00020F43" w:rsidP="00BD41D4">
      <w:pPr>
        <w:pStyle w:val="BodyText"/>
        <w:tabs>
          <w:tab w:val="left" w:pos="1465"/>
          <w:tab w:val="left" w:pos="2279"/>
        </w:tabs>
        <w:ind w:left="720"/>
        <w:rPr>
          <w:rFonts w:cs="Arial"/>
        </w:rPr>
      </w:pPr>
      <w:r w:rsidRPr="00656AF5">
        <w:rPr>
          <w:rFonts w:cs="Arial"/>
          <w:spacing w:val="-1"/>
        </w:rPr>
        <w:t>Yes</w:t>
      </w:r>
      <w:r w:rsidRPr="00656AF5">
        <w:rPr>
          <w:rFonts w:cs="Arial"/>
          <w:spacing w:val="-1"/>
        </w:rPr>
        <w:tab/>
      </w:r>
      <w:r w:rsidR="00023605" w:rsidRPr="00656AF5">
        <w:rPr>
          <w:rFonts w:cs="Arial"/>
          <w:spacing w:val="-1"/>
        </w:rPr>
        <w:t>_____</w:t>
      </w:r>
      <w:r w:rsidR="00F067C3">
        <w:rPr>
          <w:rFonts w:cs="Arial"/>
          <w:spacing w:val="-1"/>
        </w:rPr>
        <w:t xml:space="preserve"> </w:t>
      </w:r>
      <w:r w:rsidR="00023605" w:rsidRPr="00656AF5">
        <w:rPr>
          <w:rFonts w:cs="Arial"/>
          <w:spacing w:val="-1"/>
        </w:rPr>
        <w:tab/>
      </w:r>
      <w:r w:rsidRPr="00656AF5">
        <w:rPr>
          <w:rFonts w:cs="Arial"/>
          <w:spacing w:val="-1"/>
        </w:rPr>
        <w:t>No</w:t>
      </w:r>
      <w:r w:rsidR="00235018" w:rsidRPr="00656AF5">
        <w:rPr>
          <w:rFonts w:cs="Arial"/>
          <w:noProof/>
          <w:spacing w:val="-1"/>
        </w:rPr>
        <w:t xml:space="preserve"> </w:t>
      </w:r>
      <w:r w:rsidR="00023605" w:rsidRPr="00656AF5">
        <w:rPr>
          <w:rFonts w:cs="Arial"/>
          <w:noProof/>
          <w:spacing w:val="-1"/>
        </w:rPr>
        <w:t>______</w:t>
      </w:r>
    </w:p>
    <w:p w:rsidR="00C208A0" w:rsidRPr="00656AF5" w:rsidRDefault="00C208A0" w:rsidP="00BD41D4">
      <w:pPr>
        <w:rPr>
          <w:rFonts w:ascii="Arial" w:eastAsia="Arial" w:hAnsi="Arial" w:cs="Arial"/>
          <w:sz w:val="24"/>
          <w:szCs w:val="24"/>
        </w:rPr>
      </w:pPr>
    </w:p>
    <w:p w:rsidR="00C208A0" w:rsidRDefault="00020F43" w:rsidP="00BD41D4">
      <w:pPr>
        <w:pStyle w:val="BodyText"/>
        <w:ind w:left="720" w:right="149"/>
        <w:rPr>
          <w:rFonts w:cs="Arial"/>
        </w:rPr>
      </w:pPr>
      <w:r w:rsidRPr="00656AF5">
        <w:rPr>
          <w:rFonts w:cs="Arial"/>
          <w:spacing w:val="-1"/>
        </w:rPr>
        <w:t>If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yes,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have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you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notified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Office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of</w:t>
      </w:r>
      <w:r w:rsidRPr="00656AF5">
        <w:rPr>
          <w:rFonts w:cs="Arial"/>
          <w:spacing w:val="17"/>
        </w:rPr>
        <w:t xml:space="preserve"> </w:t>
      </w:r>
      <w:r w:rsidRPr="00656AF5">
        <w:rPr>
          <w:rFonts w:cs="Arial"/>
        </w:rPr>
        <w:t>the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</w:rPr>
        <w:t>Federal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</w:rPr>
        <w:t>Defender</w:t>
      </w:r>
      <w:r w:rsidRPr="00656AF5">
        <w:rPr>
          <w:rFonts w:cs="Arial"/>
          <w:spacing w:val="18"/>
        </w:rPr>
        <w:t xml:space="preserve"> </w:t>
      </w:r>
      <w:r w:rsidRPr="00656AF5">
        <w:rPr>
          <w:rFonts w:cs="Arial"/>
        </w:rPr>
        <w:t>and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</w:rPr>
        <w:t>updated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</w:rPr>
        <w:t>your</w:t>
      </w:r>
      <w:r w:rsidRPr="00656AF5">
        <w:rPr>
          <w:rFonts w:cs="Arial"/>
          <w:spacing w:val="29"/>
        </w:rPr>
        <w:t xml:space="preserve"> </w:t>
      </w:r>
      <w:r w:rsidRPr="00656AF5">
        <w:rPr>
          <w:rFonts w:cs="Arial"/>
        </w:rPr>
        <w:t>CM/ECF account with the correct contact information?</w:t>
      </w:r>
    </w:p>
    <w:p w:rsidR="00BD41D4" w:rsidRDefault="00BD41D4" w:rsidP="00BD41D4">
      <w:pPr>
        <w:pStyle w:val="BodyText"/>
        <w:ind w:left="720" w:right="149"/>
        <w:rPr>
          <w:rFonts w:cs="Arial"/>
        </w:rPr>
      </w:pPr>
    </w:p>
    <w:p w:rsidR="00F067C3" w:rsidRPr="00656AF5" w:rsidRDefault="00F067C3" w:rsidP="00BD41D4">
      <w:pPr>
        <w:pStyle w:val="BodyText"/>
        <w:tabs>
          <w:tab w:val="left" w:pos="1465"/>
          <w:tab w:val="left" w:pos="2279"/>
        </w:tabs>
        <w:ind w:left="720"/>
        <w:rPr>
          <w:rFonts w:cs="Arial"/>
        </w:rPr>
      </w:pPr>
      <w:r w:rsidRPr="00656AF5">
        <w:rPr>
          <w:rFonts w:cs="Arial"/>
          <w:spacing w:val="-1"/>
        </w:rPr>
        <w:t>Yes</w:t>
      </w:r>
      <w:r w:rsidRPr="00656AF5">
        <w:rPr>
          <w:rFonts w:cs="Arial"/>
          <w:spacing w:val="-1"/>
        </w:rPr>
        <w:tab/>
        <w:t>_____</w:t>
      </w:r>
      <w:r>
        <w:rPr>
          <w:rFonts w:cs="Arial"/>
          <w:spacing w:val="-1"/>
        </w:rPr>
        <w:t xml:space="preserve"> </w:t>
      </w:r>
      <w:r w:rsidRPr="00656AF5">
        <w:rPr>
          <w:rFonts w:cs="Arial"/>
          <w:spacing w:val="-1"/>
        </w:rPr>
        <w:tab/>
        <w:t>No</w:t>
      </w:r>
      <w:r w:rsidRPr="00656AF5">
        <w:rPr>
          <w:rFonts w:cs="Arial"/>
          <w:noProof/>
          <w:spacing w:val="-1"/>
        </w:rPr>
        <w:t xml:space="preserve"> ______</w:t>
      </w:r>
    </w:p>
    <w:p w:rsidR="00F067C3" w:rsidRPr="00656AF5" w:rsidRDefault="00F067C3" w:rsidP="00BD41D4">
      <w:pPr>
        <w:pStyle w:val="BodyText"/>
        <w:ind w:left="720" w:right="149"/>
        <w:rPr>
          <w:rFonts w:cs="Arial"/>
        </w:rPr>
      </w:pPr>
    </w:p>
    <w:p w:rsidR="00C208A0" w:rsidRPr="00BD41D4" w:rsidRDefault="00020F43" w:rsidP="00BD41D4">
      <w:pPr>
        <w:pStyle w:val="BodyText"/>
        <w:numPr>
          <w:ilvl w:val="0"/>
          <w:numId w:val="3"/>
        </w:numPr>
        <w:tabs>
          <w:tab w:val="left" w:pos="841"/>
        </w:tabs>
        <w:spacing w:before="48"/>
        <w:ind w:left="720" w:right="149" w:hanging="720"/>
        <w:rPr>
          <w:rFonts w:cs="Arial"/>
        </w:rPr>
      </w:pPr>
      <w:r w:rsidRPr="00656AF5">
        <w:rPr>
          <w:rFonts w:cs="Arial"/>
          <w:spacing w:val="-1"/>
        </w:rPr>
        <w:lastRenderedPageBreak/>
        <w:t>During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  <w:spacing w:val="-1"/>
        </w:rPr>
        <w:t>last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  <w:spacing w:val="-1"/>
        </w:rPr>
        <w:t>five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  <w:spacing w:val="-1"/>
        </w:rPr>
        <w:t>(5)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  <w:spacing w:val="-1"/>
        </w:rPr>
        <w:t>years,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</w:rPr>
        <w:t>have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</w:rPr>
        <w:t>you</w:t>
      </w:r>
      <w:r w:rsidRPr="00656AF5">
        <w:rPr>
          <w:rFonts w:cs="Arial"/>
          <w:spacing w:val="31"/>
        </w:rPr>
        <w:t xml:space="preserve"> </w:t>
      </w:r>
      <w:r w:rsidRPr="00656AF5">
        <w:rPr>
          <w:rFonts w:cs="Arial"/>
        </w:rPr>
        <w:t>been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disbarred,</w:t>
      </w:r>
      <w:r w:rsidRPr="00656AF5">
        <w:rPr>
          <w:rFonts w:cs="Arial"/>
          <w:spacing w:val="-20"/>
        </w:rPr>
        <w:t xml:space="preserve"> </w:t>
      </w:r>
      <w:r w:rsidRPr="00656AF5">
        <w:rPr>
          <w:rFonts w:cs="Arial"/>
          <w:spacing w:val="-1"/>
        </w:rPr>
        <w:t>suspended,</w:t>
      </w:r>
      <w:r w:rsidRPr="00656AF5">
        <w:rPr>
          <w:rFonts w:cs="Arial"/>
          <w:spacing w:val="27"/>
        </w:rPr>
        <w:t xml:space="preserve"> </w:t>
      </w:r>
      <w:r w:rsidRPr="00656AF5">
        <w:rPr>
          <w:rFonts w:cs="Arial"/>
          <w:spacing w:val="-1"/>
        </w:rPr>
        <w:t>reprimanded,</w:t>
      </w:r>
      <w:r w:rsidRPr="00656AF5">
        <w:rPr>
          <w:rFonts w:cs="Arial"/>
          <w:spacing w:val="-19"/>
        </w:rPr>
        <w:t xml:space="preserve"> </w:t>
      </w:r>
      <w:r w:rsidRPr="00656AF5">
        <w:rPr>
          <w:rFonts w:cs="Arial"/>
          <w:spacing w:val="-1"/>
        </w:rPr>
        <w:t>censured,</w:t>
      </w:r>
      <w:r w:rsidRPr="00656AF5">
        <w:rPr>
          <w:rFonts w:cs="Arial"/>
          <w:spacing w:val="-19"/>
        </w:rPr>
        <w:t xml:space="preserve"> </w:t>
      </w:r>
      <w:r w:rsidRPr="00656AF5">
        <w:rPr>
          <w:rFonts w:cs="Arial"/>
          <w:spacing w:val="-1"/>
        </w:rPr>
        <w:t>or</w:t>
      </w:r>
      <w:r w:rsidRPr="00656AF5">
        <w:rPr>
          <w:rFonts w:cs="Arial"/>
          <w:spacing w:val="-19"/>
        </w:rPr>
        <w:t xml:space="preserve"> </w:t>
      </w:r>
      <w:r w:rsidRPr="00656AF5">
        <w:rPr>
          <w:rFonts w:cs="Arial"/>
          <w:spacing w:val="-1"/>
        </w:rPr>
        <w:t>otherwise</w:t>
      </w:r>
      <w:r w:rsidRPr="00656AF5">
        <w:rPr>
          <w:rFonts w:cs="Arial"/>
          <w:spacing w:val="-21"/>
        </w:rPr>
        <w:t xml:space="preserve"> </w:t>
      </w:r>
      <w:r w:rsidRPr="00656AF5">
        <w:rPr>
          <w:rFonts w:cs="Arial"/>
          <w:spacing w:val="-1"/>
        </w:rPr>
        <w:t>formally</w:t>
      </w:r>
      <w:r w:rsidRPr="00656AF5">
        <w:rPr>
          <w:rFonts w:cs="Arial"/>
          <w:spacing w:val="-21"/>
        </w:rPr>
        <w:t xml:space="preserve"> </w:t>
      </w:r>
      <w:r w:rsidRPr="00656AF5">
        <w:rPr>
          <w:rFonts w:cs="Arial"/>
          <w:spacing w:val="-1"/>
        </w:rPr>
        <w:t>disciplined,</w:t>
      </w:r>
      <w:r w:rsidRPr="00656AF5">
        <w:rPr>
          <w:rFonts w:cs="Arial"/>
          <w:spacing w:val="-20"/>
        </w:rPr>
        <w:t xml:space="preserve"> </w:t>
      </w:r>
      <w:r w:rsidRPr="00656AF5">
        <w:rPr>
          <w:rFonts w:cs="Arial"/>
          <w:spacing w:val="-1"/>
        </w:rPr>
        <w:t>publicly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or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privately,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29"/>
        </w:rPr>
        <w:t xml:space="preserve"> </w:t>
      </w:r>
      <w:r w:rsidRPr="00656AF5">
        <w:rPr>
          <w:rFonts w:cs="Arial"/>
          <w:spacing w:val="-1"/>
        </w:rPr>
        <w:t>an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attorney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or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-16"/>
        </w:rPr>
        <w:t xml:space="preserve"> </w:t>
      </w:r>
      <w:r w:rsidRPr="00656AF5">
        <w:rPr>
          <w:rFonts w:cs="Arial"/>
        </w:rPr>
        <w:t>a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member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of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any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other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profession,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or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-17"/>
        </w:rPr>
        <w:t xml:space="preserve"> </w:t>
      </w:r>
      <w:r w:rsidRPr="00656AF5">
        <w:rPr>
          <w:rFonts w:cs="Arial"/>
        </w:rPr>
        <w:t xml:space="preserve">a </w:t>
      </w:r>
      <w:r w:rsidRPr="00656AF5">
        <w:rPr>
          <w:rFonts w:cs="Arial"/>
          <w:spacing w:val="-1"/>
        </w:rPr>
        <w:t>holder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of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any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public</w:t>
      </w:r>
      <w:r w:rsidRPr="00656AF5">
        <w:rPr>
          <w:rFonts w:cs="Arial"/>
          <w:spacing w:val="30"/>
        </w:rPr>
        <w:t xml:space="preserve"> </w:t>
      </w:r>
      <w:r w:rsidRPr="00656AF5">
        <w:rPr>
          <w:rFonts w:cs="Arial"/>
          <w:spacing w:val="-1"/>
        </w:rPr>
        <w:t>office?</w:t>
      </w:r>
      <w:r w:rsidRPr="00656AF5">
        <w:rPr>
          <w:rFonts w:cs="Arial"/>
        </w:rPr>
        <w:t xml:space="preserve">  </w:t>
      </w:r>
      <w:r w:rsidRPr="00656AF5">
        <w:rPr>
          <w:rFonts w:cs="Arial"/>
          <w:spacing w:val="-1"/>
        </w:rPr>
        <w:t>If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yes,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please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explain.</w:t>
      </w:r>
    </w:p>
    <w:p w:rsidR="00BD41D4" w:rsidRPr="00656AF5" w:rsidRDefault="00BD41D4" w:rsidP="00207E82">
      <w:pPr>
        <w:pStyle w:val="BodyText"/>
        <w:tabs>
          <w:tab w:val="left" w:pos="720"/>
        </w:tabs>
        <w:spacing w:before="48"/>
        <w:ind w:left="720" w:right="149"/>
        <w:rPr>
          <w:rFonts w:cs="Arial"/>
        </w:rPr>
      </w:pPr>
    </w:p>
    <w:p w:rsidR="00207E82" w:rsidRPr="00207E82" w:rsidRDefault="00207E82" w:rsidP="00207E82">
      <w:pPr>
        <w:pStyle w:val="BodyText"/>
        <w:tabs>
          <w:tab w:val="left" w:pos="720"/>
          <w:tab w:val="left" w:pos="1440"/>
        </w:tabs>
        <w:ind w:left="720" w:right="3920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 w:rsidRPr="00207E82">
        <w:rPr>
          <w:rFonts w:cs="Arial"/>
        </w:rPr>
        <w:t xml:space="preserve">_____ </w:t>
      </w:r>
      <w:r w:rsidRPr="00207E82">
        <w:rPr>
          <w:rFonts w:cs="Arial"/>
        </w:rPr>
        <w:tab/>
        <w:t>No ______</w:t>
      </w:r>
    </w:p>
    <w:p w:rsidR="00BD41D4" w:rsidRDefault="00BD41D4" w:rsidP="00207E82">
      <w:pPr>
        <w:pStyle w:val="BodyText"/>
        <w:tabs>
          <w:tab w:val="left" w:pos="720"/>
          <w:tab w:val="left" w:pos="1896"/>
        </w:tabs>
        <w:ind w:left="720" w:right="5962"/>
        <w:rPr>
          <w:rFonts w:cs="Arial"/>
        </w:rPr>
      </w:pPr>
    </w:p>
    <w:p w:rsidR="00C208A0" w:rsidRPr="00656AF5" w:rsidRDefault="00020F43" w:rsidP="00BD41D4">
      <w:pPr>
        <w:pStyle w:val="BodyText"/>
        <w:tabs>
          <w:tab w:val="left" w:pos="1896"/>
        </w:tabs>
        <w:ind w:left="720" w:right="5962"/>
        <w:rPr>
          <w:rFonts w:cs="Arial"/>
        </w:rPr>
      </w:pPr>
      <w:r w:rsidRPr="00656AF5">
        <w:rPr>
          <w:rFonts w:cs="Arial"/>
          <w:spacing w:val="-1"/>
        </w:rPr>
        <w:t>Explanation:</w:t>
      </w: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023605" w:rsidRPr="00BD41D4" w:rsidRDefault="00E422CA" w:rsidP="00734ADD">
      <w:pPr>
        <w:pStyle w:val="BodyText"/>
        <w:numPr>
          <w:ilvl w:val="0"/>
          <w:numId w:val="3"/>
        </w:numPr>
        <w:tabs>
          <w:tab w:val="left" w:pos="754"/>
        </w:tabs>
        <w:ind w:left="753" w:right="119" w:hanging="753"/>
        <w:jc w:val="both"/>
        <w:rPr>
          <w:rFonts w:cs="Arial"/>
        </w:rPr>
      </w:pPr>
      <w:r>
        <w:rPr>
          <w:rFonts w:cs="Arial"/>
          <w:spacing w:val="-1"/>
        </w:rPr>
        <w:t>Excluding any claim</w:t>
      </w:r>
      <w:r w:rsidR="00DA16F2">
        <w:rPr>
          <w:rFonts w:cs="Arial"/>
          <w:spacing w:val="-1"/>
        </w:rPr>
        <w:t>s</w:t>
      </w:r>
      <w:r>
        <w:rPr>
          <w:rFonts w:cs="Arial"/>
          <w:spacing w:val="-1"/>
        </w:rPr>
        <w:t xml:space="preserve"> of ineffective assistance of counsel, a</w:t>
      </w:r>
      <w:r w:rsidR="00020F43" w:rsidRPr="00656AF5">
        <w:rPr>
          <w:rFonts w:cs="Arial"/>
          <w:spacing w:val="-1"/>
        </w:rPr>
        <w:t>re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any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charges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or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complaints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currently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pending</w:t>
      </w:r>
      <w:r w:rsidR="00020F43" w:rsidRPr="00656AF5">
        <w:rPr>
          <w:rFonts w:cs="Arial"/>
          <w:spacing w:val="32"/>
        </w:rPr>
        <w:t xml:space="preserve"> </w:t>
      </w:r>
      <w:r w:rsidR="00020F43" w:rsidRPr="00656AF5">
        <w:rPr>
          <w:rFonts w:cs="Arial"/>
          <w:spacing w:val="-1"/>
        </w:rPr>
        <w:t>before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any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court,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disciplinary</w:t>
      </w:r>
      <w:r w:rsidR="00020F43" w:rsidRPr="00656AF5">
        <w:rPr>
          <w:rFonts w:cs="Arial"/>
          <w:spacing w:val="59"/>
        </w:rPr>
        <w:t xml:space="preserve"> </w:t>
      </w:r>
      <w:r w:rsidR="00020F43" w:rsidRPr="00656AF5">
        <w:rPr>
          <w:rFonts w:cs="Arial"/>
          <w:spacing w:val="-1"/>
        </w:rPr>
        <w:t>board</w:t>
      </w:r>
      <w:r w:rsidR="00020F43" w:rsidRPr="00656AF5">
        <w:rPr>
          <w:rFonts w:cs="Arial"/>
          <w:spacing w:val="60"/>
        </w:rPr>
        <w:t xml:space="preserve"> </w:t>
      </w:r>
      <w:r w:rsidR="00020F43" w:rsidRPr="00656AF5">
        <w:rPr>
          <w:rFonts w:cs="Arial"/>
          <w:spacing w:val="-1"/>
        </w:rPr>
        <w:t>or</w:t>
      </w:r>
      <w:r w:rsidR="00020F43" w:rsidRPr="00656AF5">
        <w:rPr>
          <w:rFonts w:cs="Arial"/>
          <w:spacing w:val="60"/>
        </w:rPr>
        <w:t xml:space="preserve"> </w:t>
      </w:r>
      <w:r w:rsidR="00020F43" w:rsidRPr="00656AF5">
        <w:rPr>
          <w:rFonts w:cs="Arial"/>
          <w:spacing w:val="-1"/>
        </w:rPr>
        <w:t>agency</w:t>
      </w:r>
      <w:r w:rsidR="00020F43" w:rsidRPr="00656AF5">
        <w:rPr>
          <w:rFonts w:cs="Arial"/>
          <w:spacing w:val="59"/>
        </w:rPr>
        <w:t xml:space="preserve"> </w:t>
      </w:r>
      <w:r w:rsidR="00020F43" w:rsidRPr="00656AF5">
        <w:rPr>
          <w:rFonts w:cs="Arial"/>
          <w:spacing w:val="-1"/>
        </w:rPr>
        <w:t>concerning</w:t>
      </w:r>
      <w:r w:rsidR="00020F43" w:rsidRPr="00656AF5">
        <w:rPr>
          <w:rFonts w:cs="Arial"/>
          <w:spacing w:val="17"/>
        </w:rPr>
        <w:t xml:space="preserve"> </w:t>
      </w:r>
      <w:r w:rsidR="00020F43" w:rsidRPr="00656AF5">
        <w:rPr>
          <w:rFonts w:cs="Arial"/>
          <w:spacing w:val="-1"/>
        </w:rPr>
        <w:t>your</w:t>
      </w:r>
      <w:r w:rsidR="00020F43" w:rsidRPr="00656AF5">
        <w:rPr>
          <w:rFonts w:cs="Arial"/>
          <w:spacing w:val="18"/>
        </w:rPr>
        <w:t xml:space="preserve"> </w:t>
      </w:r>
      <w:r w:rsidR="00020F43" w:rsidRPr="00656AF5">
        <w:rPr>
          <w:rFonts w:cs="Arial"/>
          <w:spacing w:val="-1"/>
        </w:rPr>
        <w:t>conduct</w:t>
      </w:r>
      <w:r w:rsidR="00020F43" w:rsidRPr="00656AF5">
        <w:rPr>
          <w:rFonts w:cs="Arial"/>
          <w:spacing w:val="17"/>
        </w:rPr>
        <w:t xml:space="preserve"> </w:t>
      </w:r>
      <w:r w:rsidR="00020F43" w:rsidRPr="00656AF5">
        <w:rPr>
          <w:rFonts w:cs="Arial"/>
          <w:spacing w:val="-1"/>
        </w:rPr>
        <w:t>as</w:t>
      </w:r>
      <w:r w:rsidR="00020F43" w:rsidRPr="00656AF5">
        <w:rPr>
          <w:rFonts w:cs="Arial"/>
          <w:spacing w:val="17"/>
        </w:rPr>
        <w:t xml:space="preserve"> </w:t>
      </w:r>
      <w:r w:rsidR="00020F43" w:rsidRPr="00656AF5">
        <w:rPr>
          <w:rFonts w:cs="Arial"/>
          <w:spacing w:val="-1"/>
        </w:rPr>
        <w:t>an</w:t>
      </w:r>
      <w:r w:rsidR="00020F43" w:rsidRPr="00656AF5">
        <w:rPr>
          <w:rFonts w:cs="Arial"/>
          <w:spacing w:val="17"/>
        </w:rPr>
        <w:t xml:space="preserve"> </w:t>
      </w:r>
      <w:r w:rsidR="00020F43" w:rsidRPr="00656AF5">
        <w:rPr>
          <w:rFonts w:cs="Arial"/>
          <w:spacing w:val="-1"/>
        </w:rPr>
        <w:t>attorney,</w:t>
      </w:r>
      <w:r w:rsidR="00020F43" w:rsidRPr="00656AF5">
        <w:rPr>
          <w:rFonts w:cs="Arial"/>
          <w:spacing w:val="17"/>
        </w:rPr>
        <w:t xml:space="preserve"> </w:t>
      </w:r>
      <w:r w:rsidR="00020F43" w:rsidRPr="00656AF5">
        <w:rPr>
          <w:rFonts w:cs="Arial"/>
          <w:spacing w:val="-1"/>
        </w:rPr>
        <w:t>or</w:t>
      </w:r>
      <w:r w:rsidR="00020F43" w:rsidRPr="00656AF5">
        <w:rPr>
          <w:rFonts w:cs="Arial"/>
          <w:spacing w:val="18"/>
        </w:rPr>
        <w:t xml:space="preserve"> </w:t>
      </w:r>
      <w:r w:rsidR="00020F43" w:rsidRPr="00656AF5">
        <w:rPr>
          <w:rFonts w:cs="Arial"/>
          <w:spacing w:val="-1"/>
        </w:rPr>
        <w:t>as</w:t>
      </w:r>
      <w:r w:rsidR="00020F43" w:rsidRPr="00656AF5">
        <w:rPr>
          <w:rFonts w:cs="Arial"/>
          <w:spacing w:val="18"/>
        </w:rPr>
        <w:t xml:space="preserve"> </w:t>
      </w:r>
      <w:r w:rsidR="00020F43" w:rsidRPr="00656AF5">
        <w:rPr>
          <w:rFonts w:cs="Arial"/>
        </w:rPr>
        <w:t>a</w:t>
      </w:r>
      <w:r w:rsidR="00020F43" w:rsidRPr="00656AF5">
        <w:rPr>
          <w:rFonts w:cs="Arial"/>
          <w:spacing w:val="27"/>
        </w:rPr>
        <w:t xml:space="preserve"> </w:t>
      </w:r>
      <w:r w:rsidR="00020F43" w:rsidRPr="00656AF5">
        <w:rPr>
          <w:rFonts w:cs="Arial"/>
          <w:spacing w:val="-1"/>
        </w:rPr>
        <w:t>member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of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any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profession,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or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  <w:spacing w:val="-1"/>
        </w:rPr>
        <w:t>as</w:t>
      </w:r>
      <w:r w:rsidR="00020F43" w:rsidRPr="00656AF5">
        <w:rPr>
          <w:rFonts w:cs="Arial"/>
          <w:spacing w:val="22"/>
        </w:rPr>
        <w:t xml:space="preserve"> </w:t>
      </w:r>
      <w:r w:rsidR="00020F43" w:rsidRPr="00656AF5">
        <w:rPr>
          <w:rFonts w:cs="Arial"/>
        </w:rPr>
        <w:t>a</w:t>
      </w:r>
      <w:r w:rsidR="00020F43" w:rsidRPr="00656AF5">
        <w:rPr>
          <w:rFonts w:cs="Arial"/>
          <w:spacing w:val="35"/>
        </w:rPr>
        <w:t xml:space="preserve"> </w:t>
      </w:r>
      <w:r w:rsidR="00020F43" w:rsidRPr="00656AF5">
        <w:rPr>
          <w:rFonts w:cs="Arial"/>
        </w:rPr>
        <w:t>holder</w:t>
      </w:r>
      <w:r w:rsidR="00020F43" w:rsidRPr="00656AF5">
        <w:rPr>
          <w:rFonts w:cs="Arial"/>
          <w:spacing w:val="36"/>
        </w:rPr>
        <w:t xml:space="preserve"> </w:t>
      </w:r>
      <w:r w:rsidR="00020F43" w:rsidRPr="00656AF5">
        <w:rPr>
          <w:rFonts w:cs="Arial"/>
        </w:rPr>
        <w:t>of</w:t>
      </w:r>
      <w:r w:rsidR="00020F43" w:rsidRPr="00656AF5">
        <w:rPr>
          <w:rFonts w:cs="Arial"/>
          <w:spacing w:val="36"/>
        </w:rPr>
        <w:t xml:space="preserve"> </w:t>
      </w:r>
      <w:r w:rsidR="00020F43" w:rsidRPr="00656AF5">
        <w:rPr>
          <w:rFonts w:cs="Arial"/>
        </w:rPr>
        <w:t>any</w:t>
      </w:r>
      <w:r w:rsidR="00020F43" w:rsidRPr="00656AF5">
        <w:rPr>
          <w:rFonts w:cs="Arial"/>
          <w:spacing w:val="35"/>
        </w:rPr>
        <w:t xml:space="preserve"> </w:t>
      </w:r>
      <w:r w:rsidR="00020F43" w:rsidRPr="00656AF5">
        <w:rPr>
          <w:rFonts w:cs="Arial"/>
        </w:rPr>
        <w:t>public</w:t>
      </w:r>
      <w:r w:rsidR="00020F43" w:rsidRPr="00656AF5">
        <w:rPr>
          <w:rFonts w:cs="Arial"/>
          <w:spacing w:val="36"/>
        </w:rPr>
        <w:t xml:space="preserve"> </w:t>
      </w:r>
      <w:r w:rsidR="001B7C03" w:rsidRPr="00656AF5">
        <w:rPr>
          <w:rFonts w:cs="Arial"/>
        </w:rPr>
        <w:t>office?</w:t>
      </w:r>
      <w:r w:rsidR="00020F43" w:rsidRPr="00656AF5">
        <w:rPr>
          <w:rFonts w:cs="Arial"/>
          <w:spacing w:val="6"/>
        </w:rPr>
        <w:t xml:space="preserve"> </w:t>
      </w:r>
      <w:r w:rsidR="00020F43" w:rsidRPr="00656AF5">
        <w:rPr>
          <w:rFonts w:cs="Arial"/>
        </w:rPr>
        <w:t>If</w:t>
      </w:r>
      <w:r w:rsidR="00020F43" w:rsidRPr="00656AF5">
        <w:rPr>
          <w:rFonts w:cs="Arial"/>
          <w:spacing w:val="36"/>
        </w:rPr>
        <w:t xml:space="preserve"> </w:t>
      </w:r>
      <w:r w:rsidR="00020F43" w:rsidRPr="00656AF5">
        <w:rPr>
          <w:rFonts w:cs="Arial"/>
        </w:rPr>
        <w:t>yes,</w:t>
      </w:r>
      <w:r w:rsidR="00020F43" w:rsidRPr="00656AF5">
        <w:rPr>
          <w:rFonts w:cs="Arial"/>
          <w:spacing w:val="36"/>
        </w:rPr>
        <w:t xml:space="preserve"> </w:t>
      </w:r>
      <w:r w:rsidR="00020F43" w:rsidRPr="00656AF5">
        <w:rPr>
          <w:rFonts w:cs="Arial"/>
          <w:spacing w:val="-1"/>
        </w:rPr>
        <w:t>please</w:t>
      </w:r>
      <w:r w:rsidR="00020F43" w:rsidRPr="00656AF5">
        <w:rPr>
          <w:rFonts w:cs="Arial"/>
          <w:spacing w:val="26"/>
        </w:rPr>
        <w:t xml:space="preserve"> </w:t>
      </w:r>
      <w:r w:rsidR="00020F43" w:rsidRPr="00656AF5">
        <w:rPr>
          <w:rFonts w:cs="Arial"/>
          <w:spacing w:val="-1"/>
        </w:rPr>
        <w:t>explain.</w:t>
      </w:r>
      <w:r w:rsidR="00020F43" w:rsidRPr="00656AF5">
        <w:rPr>
          <w:rFonts w:cs="Arial"/>
        </w:rPr>
        <w:t xml:space="preserve">   </w:t>
      </w:r>
      <w:r w:rsidR="00020F43" w:rsidRPr="00656AF5">
        <w:rPr>
          <w:rFonts w:cs="Arial"/>
          <w:spacing w:val="2"/>
        </w:rPr>
        <w:t xml:space="preserve"> </w:t>
      </w:r>
    </w:p>
    <w:p w:rsidR="00BD41D4" w:rsidRPr="00BD41D4" w:rsidRDefault="00BD41D4" w:rsidP="00595010">
      <w:pPr>
        <w:pStyle w:val="BodyText"/>
        <w:tabs>
          <w:tab w:val="left" w:pos="754"/>
        </w:tabs>
        <w:ind w:left="753" w:right="119"/>
        <w:jc w:val="both"/>
        <w:rPr>
          <w:rFonts w:cs="Arial"/>
        </w:rPr>
      </w:pPr>
    </w:p>
    <w:p w:rsidR="00207E82" w:rsidRPr="00207E82" w:rsidRDefault="00207E82" w:rsidP="00207E82">
      <w:pPr>
        <w:tabs>
          <w:tab w:val="left" w:pos="720"/>
          <w:tab w:val="left" w:pos="1530"/>
          <w:tab w:val="left" w:pos="1710"/>
          <w:tab w:val="left" w:pos="1890"/>
          <w:tab w:val="left" w:pos="2070"/>
        </w:tabs>
        <w:spacing w:before="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207E82">
        <w:rPr>
          <w:rFonts w:ascii="Arial" w:eastAsia="Arial" w:hAnsi="Arial" w:cs="Arial"/>
          <w:sz w:val="24"/>
          <w:szCs w:val="24"/>
        </w:rPr>
        <w:t>Yes</w:t>
      </w:r>
      <w:r w:rsidRPr="00207E82">
        <w:rPr>
          <w:rFonts w:ascii="Arial" w:eastAsia="Arial" w:hAnsi="Arial" w:cs="Arial"/>
          <w:sz w:val="24"/>
          <w:szCs w:val="24"/>
        </w:rPr>
        <w:tab/>
        <w:t xml:space="preserve">_____ </w:t>
      </w:r>
      <w:r w:rsidRPr="00207E82">
        <w:rPr>
          <w:rFonts w:ascii="Arial" w:eastAsia="Arial" w:hAnsi="Arial" w:cs="Arial"/>
          <w:sz w:val="24"/>
          <w:szCs w:val="24"/>
        </w:rPr>
        <w:tab/>
        <w:t>No ______</w:t>
      </w:r>
    </w:p>
    <w:p w:rsidR="00C208A0" w:rsidRDefault="00C208A0">
      <w:pPr>
        <w:spacing w:before="6"/>
        <w:rPr>
          <w:rFonts w:ascii="Arial" w:eastAsia="Arial" w:hAnsi="Arial" w:cs="Arial"/>
          <w:sz w:val="24"/>
          <w:szCs w:val="24"/>
        </w:rPr>
      </w:pPr>
    </w:p>
    <w:p w:rsidR="00C208A0" w:rsidRPr="00656AF5" w:rsidRDefault="00020F43">
      <w:pPr>
        <w:pStyle w:val="BodyText"/>
        <w:ind w:left="765"/>
        <w:rPr>
          <w:rFonts w:cs="Arial"/>
        </w:rPr>
      </w:pPr>
      <w:r w:rsidRPr="00656AF5">
        <w:rPr>
          <w:rFonts w:cs="Arial"/>
          <w:spacing w:val="-1"/>
        </w:rPr>
        <w:t>Explanation:</w:t>
      </w: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Default="00C208A0">
      <w:pPr>
        <w:rPr>
          <w:rFonts w:ascii="Arial" w:eastAsia="Arial" w:hAnsi="Arial" w:cs="Arial"/>
          <w:sz w:val="24"/>
          <w:szCs w:val="24"/>
        </w:rPr>
      </w:pPr>
    </w:p>
    <w:p w:rsidR="00595010" w:rsidRDefault="00595010">
      <w:pPr>
        <w:rPr>
          <w:rFonts w:ascii="Arial" w:eastAsia="Arial" w:hAnsi="Arial" w:cs="Arial"/>
          <w:sz w:val="24"/>
          <w:szCs w:val="24"/>
        </w:rPr>
      </w:pPr>
    </w:p>
    <w:p w:rsidR="00595010" w:rsidRDefault="00595010">
      <w:pPr>
        <w:rPr>
          <w:rFonts w:ascii="Arial" w:eastAsia="Arial" w:hAnsi="Arial" w:cs="Arial"/>
          <w:sz w:val="24"/>
          <w:szCs w:val="24"/>
        </w:rPr>
      </w:pPr>
    </w:p>
    <w:p w:rsidR="00595010" w:rsidRDefault="00595010">
      <w:pPr>
        <w:rPr>
          <w:rFonts w:ascii="Arial" w:eastAsia="Arial" w:hAnsi="Arial" w:cs="Arial"/>
          <w:sz w:val="24"/>
          <w:szCs w:val="24"/>
        </w:rPr>
      </w:pPr>
    </w:p>
    <w:p w:rsidR="0093241E" w:rsidRDefault="0093241E">
      <w:pPr>
        <w:rPr>
          <w:rFonts w:ascii="Arial" w:eastAsia="Arial" w:hAnsi="Arial" w:cs="Arial"/>
          <w:sz w:val="24"/>
          <w:szCs w:val="24"/>
        </w:rPr>
      </w:pPr>
    </w:p>
    <w:p w:rsidR="00595010" w:rsidRDefault="00595010">
      <w:pPr>
        <w:rPr>
          <w:rFonts w:ascii="Arial" w:eastAsia="Arial" w:hAnsi="Arial" w:cs="Arial"/>
          <w:sz w:val="24"/>
          <w:szCs w:val="24"/>
        </w:rPr>
      </w:pPr>
    </w:p>
    <w:p w:rsidR="00595010" w:rsidRPr="00656AF5" w:rsidRDefault="00595010">
      <w:pPr>
        <w:rPr>
          <w:rFonts w:ascii="Arial" w:eastAsia="Arial" w:hAnsi="Arial" w:cs="Arial"/>
          <w:sz w:val="24"/>
          <w:szCs w:val="24"/>
        </w:rPr>
      </w:pPr>
    </w:p>
    <w:p w:rsidR="00023605" w:rsidRPr="00656AF5" w:rsidRDefault="00020F43" w:rsidP="00595010">
      <w:pPr>
        <w:pStyle w:val="BodyText"/>
        <w:numPr>
          <w:ilvl w:val="0"/>
          <w:numId w:val="3"/>
        </w:numPr>
        <w:tabs>
          <w:tab w:val="left" w:pos="720"/>
          <w:tab w:val="left" w:pos="3720"/>
        </w:tabs>
        <w:spacing w:before="166"/>
        <w:ind w:left="720" w:right="167" w:hanging="839"/>
        <w:jc w:val="both"/>
        <w:rPr>
          <w:rFonts w:cs="Arial"/>
        </w:rPr>
      </w:pPr>
      <w:r w:rsidRPr="00656AF5">
        <w:rPr>
          <w:rFonts w:cs="Arial"/>
        </w:rPr>
        <w:t>Have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you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ever</w:t>
      </w:r>
      <w:r w:rsidRPr="00656AF5">
        <w:rPr>
          <w:rFonts w:cs="Arial"/>
          <w:spacing w:val="12"/>
        </w:rPr>
        <w:t xml:space="preserve"> </w:t>
      </w:r>
      <w:r w:rsidRPr="00656AF5">
        <w:rPr>
          <w:rFonts w:cs="Arial"/>
        </w:rPr>
        <w:t>been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removed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from</w:t>
      </w:r>
      <w:r w:rsidRPr="00656AF5">
        <w:rPr>
          <w:rFonts w:cs="Arial"/>
          <w:spacing w:val="12"/>
        </w:rPr>
        <w:t xml:space="preserve"> </w:t>
      </w:r>
      <w:r w:rsidRPr="00656AF5">
        <w:rPr>
          <w:rFonts w:cs="Arial"/>
        </w:rPr>
        <w:t>any</w:t>
      </w:r>
      <w:r w:rsidRPr="00656AF5">
        <w:rPr>
          <w:rFonts w:cs="Arial"/>
          <w:spacing w:val="9"/>
        </w:rPr>
        <w:t xml:space="preserve"> </w:t>
      </w:r>
      <w:r w:rsidRPr="00656AF5">
        <w:rPr>
          <w:rFonts w:cs="Arial"/>
          <w:spacing w:val="-1"/>
        </w:rPr>
        <w:t>CJA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Panel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list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for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any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reason?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If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yes,</w:t>
      </w:r>
      <w:r w:rsidRPr="00656AF5">
        <w:rPr>
          <w:rFonts w:cs="Arial"/>
          <w:spacing w:val="22"/>
        </w:rPr>
        <w:t xml:space="preserve"> </w:t>
      </w:r>
      <w:r w:rsidRPr="00656AF5">
        <w:rPr>
          <w:rFonts w:cs="Arial"/>
          <w:spacing w:val="-1"/>
        </w:rPr>
        <w:t>please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explain.</w:t>
      </w:r>
      <w:r w:rsidRPr="00656AF5">
        <w:rPr>
          <w:rFonts w:cs="Arial"/>
        </w:rPr>
        <w:t xml:space="preserve">  </w:t>
      </w:r>
    </w:p>
    <w:p w:rsidR="00C208A0" w:rsidRDefault="00C208A0">
      <w:pPr>
        <w:rPr>
          <w:rFonts w:ascii="Arial" w:eastAsia="Arial" w:hAnsi="Arial" w:cs="Arial"/>
          <w:sz w:val="24"/>
          <w:szCs w:val="24"/>
        </w:rPr>
      </w:pPr>
    </w:p>
    <w:p w:rsidR="00595010" w:rsidRDefault="00595010" w:rsidP="00595010">
      <w:pPr>
        <w:ind w:left="720"/>
        <w:rPr>
          <w:rFonts w:ascii="Arial" w:eastAsia="Arial" w:hAnsi="Arial" w:cs="Arial"/>
          <w:sz w:val="24"/>
          <w:szCs w:val="24"/>
        </w:rPr>
      </w:pPr>
      <w:r w:rsidRPr="00595010">
        <w:rPr>
          <w:rFonts w:ascii="Arial" w:eastAsia="Arial" w:hAnsi="Arial" w:cs="Arial"/>
          <w:sz w:val="24"/>
          <w:szCs w:val="24"/>
        </w:rPr>
        <w:t>Yes</w:t>
      </w:r>
      <w:r w:rsidRPr="00595010">
        <w:rPr>
          <w:rFonts w:ascii="Arial" w:eastAsia="Arial" w:hAnsi="Arial" w:cs="Arial"/>
          <w:sz w:val="24"/>
          <w:szCs w:val="24"/>
        </w:rPr>
        <w:tab/>
        <w:t xml:space="preserve">_____ </w:t>
      </w:r>
      <w:r w:rsidRPr="00595010">
        <w:rPr>
          <w:rFonts w:ascii="Arial" w:eastAsia="Arial" w:hAnsi="Arial" w:cs="Arial"/>
          <w:sz w:val="24"/>
          <w:szCs w:val="24"/>
        </w:rPr>
        <w:tab/>
        <w:t>No ______</w:t>
      </w:r>
    </w:p>
    <w:p w:rsidR="00595010" w:rsidRPr="00656AF5" w:rsidRDefault="00595010" w:rsidP="00595010">
      <w:pPr>
        <w:ind w:left="720"/>
        <w:rPr>
          <w:rFonts w:ascii="Arial" w:eastAsia="Arial" w:hAnsi="Arial" w:cs="Arial"/>
          <w:sz w:val="24"/>
          <w:szCs w:val="24"/>
        </w:rPr>
      </w:pPr>
    </w:p>
    <w:p w:rsidR="00C208A0" w:rsidRPr="00656AF5" w:rsidRDefault="00020F43" w:rsidP="00595010">
      <w:pPr>
        <w:pStyle w:val="BodyText"/>
        <w:ind w:left="720"/>
        <w:rPr>
          <w:rFonts w:cs="Arial"/>
        </w:rPr>
      </w:pPr>
      <w:r w:rsidRPr="00656AF5">
        <w:rPr>
          <w:rFonts w:cs="Arial"/>
          <w:spacing w:val="-1"/>
        </w:rPr>
        <w:t>Explanation:</w:t>
      </w: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734ADD" w:rsidRDefault="00734ADD">
      <w:pPr>
        <w:rPr>
          <w:rFonts w:ascii="Arial" w:eastAsia="Arial" w:hAnsi="Arial" w:cs="Arial"/>
          <w:sz w:val="24"/>
          <w:szCs w:val="24"/>
        </w:rPr>
      </w:pPr>
    </w:p>
    <w:p w:rsidR="00595010" w:rsidRPr="00656AF5" w:rsidRDefault="00595010">
      <w:pPr>
        <w:rPr>
          <w:rFonts w:ascii="Arial" w:eastAsia="Arial" w:hAnsi="Arial" w:cs="Arial"/>
          <w:sz w:val="24"/>
          <w:szCs w:val="24"/>
        </w:rPr>
      </w:pPr>
    </w:p>
    <w:p w:rsidR="00E422CA" w:rsidRPr="001803A5" w:rsidRDefault="00E422CA" w:rsidP="001803A5">
      <w:pPr>
        <w:pStyle w:val="BodyText"/>
        <w:numPr>
          <w:ilvl w:val="0"/>
          <w:numId w:val="3"/>
        </w:numPr>
        <w:tabs>
          <w:tab w:val="left" w:pos="841"/>
        </w:tabs>
        <w:ind w:left="720" w:right="99" w:hanging="720"/>
        <w:jc w:val="both"/>
        <w:rPr>
          <w:rFonts w:cs="Arial"/>
          <w:spacing w:val="-1"/>
        </w:rPr>
      </w:pPr>
      <w:r w:rsidRPr="00E422CA">
        <w:rPr>
          <w:rFonts w:cs="Arial"/>
          <w:spacing w:val="-1"/>
        </w:rPr>
        <w:t>Do you understand that it is your responsibility to immediately notify the Federal Public Defender, in writing, if any of the information</w:t>
      </w:r>
      <w:r>
        <w:rPr>
          <w:rFonts w:cs="Arial"/>
          <w:spacing w:val="-1"/>
        </w:rPr>
        <w:t xml:space="preserve"> provided in response to Question Nos. 2, 3 and 4</w:t>
      </w:r>
      <w:r w:rsidRPr="00E422CA">
        <w:rPr>
          <w:rFonts w:cs="Arial"/>
          <w:spacing w:val="-1"/>
        </w:rPr>
        <w:t xml:space="preserve"> changes?</w:t>
      </w:r>
    </w:p>
    <w:p w:rsidR="001803A5" w:rsidRDefault="001803A5" w:rsidP="001803A5">
      <w:pPr>
        <w:pStyle w:val="BodyText"/>
        <w:tabs>
          <w:tab w:val="left" w:pos="841"/>
        </w:tabs>
        <w:ind w:left="720" w:right="99"/>
        <w:jc w:val="both"/>
        <w:rPr>
          <w:rFonts w:cs="Arial"/>
          <w:spacing w:val="-1"/>
        </w:rPr>
      </w:pPr>
    </w:p>
    <w:p w:rsidR="00E422CA" w:rsidRDefault="00E422CA" w:rsidP="001803A5">
      <w:pPr>
        <w:pStyle w:val="BodyText"/>
        <w:tabs>
          <w:tab w:val="left" w:pos="841"/>
        </w:tabs>
        <w:ind w:left="720" w:right="99"/>
        <w:jc w:val="both"/>
        <w:rPr>
          <w:rFonts w:cs="Arial"/>
          <w:spacing w:val="-1"/>
        </w:rPr>
      </w:pPr>
      <w:r w:rsidRPr="00E422CA">
        <w:rPr>
          <w:rFonts w:cs="Arial"/>
          <w:spacing w:val="-1"/>
        </w:rPr>
        <w:t xml:space="preserve">Yes </w:t>
      </w:r>
      <w:r w:rsidRPr="00E422CA">
        <w:rPr>
          <w:rFonts w:cs="Arial"/>
          <w:spacing w:val="-1"/>
        </w:rPr>
        <w:tab/>
        <w:t xml:space="preserve">_____ </w:t>
      </w:r>
      <w:r w:rsidRPr="00E422CA">
        <w:rPr>
          <w:rFonts w:cs="Arial"/>
          <w:spacing w:val="-1"/>
        </w:rPr>
        <w:tab/>
        <w:t>No ______</w:t>
      </w:r>
    </w:p>
    <w:p w:rsidR="001803A5" w:rsidRDefault="001803A5" w:rsidP="001803A5">
      <w:pPr>
        <w:pStyle w:val="BodyText"/>
        <w:tabs>
          <w:tab w:val="left" w:pos="841"/>
        </w:tabs>
        <w:ind w:left="720" w:right="99"/>
        <w:jc w:val="both"/>
        <w:rPr>
          <w:rFonts w:cs="Arial"/>
          <w:spacing w:val="-1"/>
        </w:rPr>
      </w:pPr>
    </w:p>
    <w:p w:rsidR="001803A5" w:rsidRPr="00E422CA" w:rsidRDefault="001803A5" w:rsidP="001803A5">
      <w:pPr>
        <w:pStyle w:val="BodyText"/>
        <w:tabs>
          <w:tab w:val="left" w:pos="841"/>
        </w:tabs>
        <w:ind w:left="720" w:right="99"/>
        <w:jc w:val="both"/>
        <w:rPr>
          <w:rFonts w:cs="Arial"/>
          <w:spacing w:val="-1"/>
        </w:rPr>
      </w:pPr>
    </w:p>
    <w:p w:rsidR="00C208A0" w:rsidRPr="00595010" w:rsidRDefault="00020F43" w:rsidP="00595010">
      <w:pPr>
        <w:pStyle w:val="BodyText"/>
        <w:numPr>
          <w:ilvl w:val="0"/>
          <w:numId w:val="3"/>
        </w:numPr>
        <w:tabs>
          <w:tab w:val="left" w:pos="841"/>
        </w:tabs>
        <w:ind w:left="720" w:right="99" w:hanging="720"/>
        <w:jc w:val="both"/>
        <w:rPr>
          <w:rFonts w:cs="Arial"/>
        </w:rPr>
      </w:pPr>
      <w:r w:rsidRPr="00656AF5">
        <w:rPr>
          <w:rFonts w:cs="Arial"/>
          <w:spacing w:val="-1"/>
        </w:rPr>
        <w:t>Do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you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understand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and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agree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that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</w:rPr>
        <w:t>a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condition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to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your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continued</w:t>
      </w:r>
      <w:r w:rsidRPr="00656AF5">
        <w:rPr>
          <w:rFonts w:cs="Arial"/>
          <w:spacing w:val="-10"/>
        </w:rPr>
        <w:t xml:space="preserve"> </w:t>
      </w:r>
      <w:r w:rsidRPr="00656AF5">
        <w:rPr>
          <w:rFonts w:cs="Arial"/>
          <w:spacing w:val="-1"/>
        </w:rPr>
        <w:t>appointment</w:t>
      </w:r>
      <w:r w:rsidRPr="00656AF5">
        <w:rPr>
          <w:rFonts w:cs="Arial"/>
          <w:spacing w:val="26"/>
        </w:rPr>
        <w:t xml:space="preserve"> </w:t>
      </w:r>
      <w:r w:rsidRPr="00656AF5">
        <w:rPr>
          <w:rFonts w:cs="Arial"/>
          <w:spacing w:val="-1"/>
        </w:rPr>
        <w:t>to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CJA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panel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that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you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must,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  <w:spacing w:val="-1"/>
        </w:rPr>
        <w:t>at</w:t>
      </w:r>
      <w:r w:rsidRPr="00656AF5">
        <w:rPr>
          <w:rFonts w:cs="Arial"/>
          <w:spacing w:val="1"/>
        </w:rPr>
        <w:t xml:space="preserve"> </w:t>
      </w:r>
      <w:r w:rsidRPr="00656AF5">
        <w:rPr>
          <w:rFonts w:cs="Arial"/>
        </w:rPr>
        <w:t>least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annually,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participate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in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a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CLE</w:t>
      </w:r>
      <w:r w:rsidRPr="00656AF5">
        <w:rPr>
          <w:rFonts w:cs="Arial"/>
          <w:spacing w:val="2"/>
        </w:rPr>
        <w:t xml:space="preserve"> </w:t>
      </w:r>
      <w:r w:rsidRPr="00656AF5">
        <w:rPr>
          <w:rFonts w:cs="Arial"/>
        </w:rPr>
        <w:t>program</w:t>
      </w:r>
      <w:r w:rsidRPr="00656AF5">
        <w:rPr>
          <w:rFonts w:cs="Arial"/>
          <w:spacing w:val="21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42"/>
        </w:rPr>
        <w:t xml:space="preserve"> </w:t>
      </w:r>
      <w:r w:rsidRPr="00656AF5">
        <w:rPr>
          <w:rFonts w:cs="Arial"/>
          <w:spacing w:val="-1"/>
        </w:rPr>
        <w:t>approved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by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42"/>
        </w:rPr>
        <w:t xml:space="preserve"> </w:t>
      </w:r>
      <w:r w:rsidRPr="00656AF5">
        <w:rPr>
          <w:rFonts w:cs="Arial"/>
          <w:spacing w:val="-1"/>
        </w:rPr>
        <w:t>Federal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Public</w:t>
      </w:r>
      <w:r w:rsidRPr="00656AF5">
        <w:rPr>
          <w:rFonts w:cs="Arial"/>
          <w:spacing w:val="44"/>
        </w:rPr>
        <w:t xml:space="preserve"> </w:t>
      </w:r>
      <w:r w:rsidRPr="00656AF5">
        <w:rPr>
          <w:rFonts w:cs="Arial"/>
          <w:spacing w:val="-1"/>
        </w:rPr>
        <w:t>Defender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with</w:t>
      </w:r>
      <w:r w:rsidRPr="00656AF5">
        <w:rPr>
          <w:rFonts w:cs="Arial"/>
          <w:spacing w:val="42"/>
        </w:rPr>
        <w:t xml:space="preserve"> </w:t>
      </w:r>
      <w:r w:rsidRPr="00656AF5">
        <w:rPr>
          <w:rFonts w:cs="Arial"/>
          <w:spacing w:val="-1"/>
        </w:rPr>
        <w:t>emphasis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on</w:t>
      </w:r>
      <w:r w:rsidRPr="00656AF5">
        <w:rPr>
          <w:rFonts w:cs="Arial"/>
          <w:spacing w:val="43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42"/>
        </w:rPr>
        <w:t xml:space="preserve"> </w:t>
      </w:r>
      <w:r w:rsidRPr="00656AF5">
        <w:rPr>
          <w:rFonts w:cs="Arial"/>
          <w:spacing w:val="-1"/>
        </w:rPr>
        <w:t>Federal</w:t>
      </w:r>
      <w:r w:rsidRPr="00656AF5">
        <w:rPr>
          <w:rFonts w:cs="Arial"/>
          <w:spacing w:val="26"/>
        </w:rPr>
        <w:t xml:space="preserve"> </w:t>
      </w:r>
      <w:r w:rsidRPr="00656AF5">
        <w:rPr>
          <w:rFonts w:cs="Arial"/>
          <w:spacing w:val="-1"/>
        </w:rPr>
        <w:t>Sentencing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Guidelines,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as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delineated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in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Criminal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Justice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Act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Plan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for</w:t>
      </w:r>
      <w:r w:rsidRPr="00656AF5">
        <w:rPr>
          <w:rFonts w:cs="Arial"/>
          <w:spacing w:val="32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26"/>
        </w:rPr>
        <w:t xml:space="preserve"> </w:t>
      </w:r>
      <w:r w:rsidRPr="00656AF5">
        <w:rPr>
          <w:rFonts w:cs="Arial"/>
          <w:spacing w:val="-1"/>
        </w:rPr>
        <w:t>United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States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District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Court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for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Western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District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of</w:t>
      </w:r>
      <w:r w:rsidRPr="00656AF5">
        <w:rPr>
          <w:rFonts w:cs="Arial"/>
        </w:rPr>
        <w:t xml:space="preserve"> </w:t>
      </w:r>
      <w:r w:rsidR="001B7C03" w:rsidRPr="00656AF5">
        <w:rPr>
          <w:rFonts w:cs="Arial"/>
          <w:spacing w:val="-1"/>
        </w:rPr>
        <w:t>Pennsylvania?</w:t>
      </w:r>
    </w:p>
    <w:p w:rsidR="00595010" w:rsidRDefault="00595010" w:rsidP="00595010">
      <w:pPr>
        <w:pStyle w:val="BodyText"/>
        <w:tabs>
          <w:tab w:val="left" w:pos="841"/>
        </w:tabs>
        <w:ind w:left="720" w:right="99"/>
        <w:jc w:val="both"/>
        <w:rPr>
          <w:rFonts w:cs="Arial"/>
          <w:spacing w:val="-1"/>
        </w:rPr>
      </w:pPr>
    </w:p>
    <w:p w:rsidR="00595010" w:rsidRPr="00595010" w:rsidRDefault="00595010" w:rsidP="00595010">
      <w:pPr>
        <w:pStyle w:val="BodyText"/>
        <w:tabs>
          <w:tab w:val="left" w:pos="841"/>
        </w:tabs>
        <w:ind w:left="720" w:right="99"/>
        <w:jc w:val="both"/>
        <w:rPr>
          <w:rFonts w:cs="Arial"/>
        </w:rPr>
      </w:pPr>
      <w:r w:rsidRPr="00595010">
        <w:rPr>
          <w:rFonts w:cs="Arial"/>
        </w:rPr>
        <w:t>Yes</w:t>
      </w:r>
      <w:r w:rsidRPr="00595010">
        <w:rPr>
          <w:rFonts w:cs="Arial"/>
        </w:rPr>
        <w:tab/>
        <w:t xml:space="preserve">_____ </w:t>
      </w:r>
      <w:r w:rsidRPr="00595010">
        <w:rPr>
          <w:rFonts w:cs="Arial"/>
        </w:rPr>
        <w:tab/>
        <w:t>No ______</w:t>
      </w:r>
    </w:p>
    <w:p w:rsidR="00595010" w:rsidRPr="00656AF5" w:rsidRDefault="00595010" w:rsidP="00595010">
      <w:pPr>
        <w:pStyle w:val="BodyText"/>
        <w:tabs>
          <w:tab w:val="left" w:pos="841"/>
        </w:tabs>
        <w:ind w:left="720" w:right="99"/>
        <w:jc w:val="both"/>
        <w:rPr>
          <w:rFonts w:cs="Arial"/>
        </w:rPr>
      </w:pPr>
    </w:p>
    <w:p w:rsidR="001B7C03" w:rsidRPr="00656AF5" w:rsidRDefault="001B7C03" w:rsidP="001B7C03">
      <w:pPr>
        <w:pStyle w:val="BodyText"/>
        <w:tabs>
          <w:tab w:val="left" w:pos="841"/>
        </w:tabs>
        <w:ind w:left="1081" w:right="99"/>
        <w:rPr>
          <w:rFonts w:cs="Arial"/>
          <w:spacing w:val="-1"/>
        </w:rPr>
      </w:pPr>
    </w:p>
    <w:p w:rsidR="00C208A0" w:rsidRPr="00656AF5" w:rsidRDefault="00C208A0">
      <w:pPr>
        <w:spacing w:before="7"/>
        <w:rPr>
          <w:rFonts w:ascii="Arial" w:eastAsia="Arial" w:hAnsi="Arial" w:cs="Arial"/>
          <w:sz w:val="24"/>
          <w:szCs w:val="24"/>
        </w:rPr>
      </w:pPr>
    </w:p>
    <w:p w:rsidR="00C208A0" w:rsidRPr="00656AF5" w:rsidRDefault="00020F43" w:rsidP="00595010">
      <w:pPr>
        <w:pStyle w:val="BodyText"/>
        <w:numPr>
          <w:ilvl w:val="0"/>
          <w:numId w:val="3"/>
        </w:numPr>
        <w:tabs>
          <w:tab w:val="left" w:pos="720"/>
        </w:tabs>
        <w:spacing w:before="53"/>
        <w:ind w:left="720" w:right="109" w:hanging="720"/>
        <w:jc w:val="both"/>
        <w:rPr>
          <w:rFonts w:cs="Arial"/>
        </w:rPr>
      </w:pPr>
      <w:r w:rsidRPr="00656AF5">
        <w:rPr>
          <w:rFonts w:cs="Arial"/>
          <w:spacing w:val="-1"/>
        </w:rPr>
        <w:t>Please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indicate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below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only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CLE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programs/seminars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that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you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attended</w:t>
      </w:r>
      <w:r w:rsidRPr="00656AF5">
        <w:rPr>
          <w:rFonts w:cs="Arial"/>
          <w:spacing w:val="-11"/>
        </w:rPr>
        <w:t xml:space="preserve"> </w:t>
      </w:r>
      <w:r w:rsidRPr="00656AF5">
        <w:rPr>
          <w:rFonts w:cs="Arial"/>
          <w:spacing w:val="-1"/>
        </w:rPr>
        <w:t>which</w:t>
      </w:r>
      <w:r w:rsidRPr="00656AF5">
        <w:rPr>
          <w:rFonts w:cs="Arial"/>
          <w:spacing w:val="26"/>
        </w:rPr>
        <w:t xml:space="preserve"> </w:t>
      </w:r>
      <w:r w:rsidRPr="00656AF5">
        <w:rPr>
          <w:rFonts w:cs="Arial"/>
          <w:spacing w:val="-1"/>
        </w:rPr>
        <w:t>focused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on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Federal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Practice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and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Federal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Sentencing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Guidelines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during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20"/>
        </w:rPr>
        <w:t xml:space="preserve"> </w:t>
      </w:r>
      <w:r w:rsidRPr="00656AF5">
        <w:rPr>
          <w:rFonts w:cs="Arial"/>
          <w:spacing w:val="-1"/>
        </w:rPr>
        <w:t>last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three</w:t>
      </w:r>
      <w:r w:rsidRPr="00656AF5">
        <w:rPr>
          <w:rFonts w:cs="Arial"/>
          <w:spacing w:val="38"/>
        </w:rPr>
        <w:t xml:space="preserve"> </w:t>
      </w:r>
      <w:r w:rsidRPr="00656AF5">
        <w:rPr>
          <w:rFonts w:cs="Arial"/>
          <w:spacing w:val="-1"/>
        </w:rPr>
        <w:t>(3)</w:t>
      </w:r>
      <w:r w:rsidRPr="00656AF5">
        <w:rPr>
          <w:rFonts w:cs="Arial"/>
          <w:spacing w:val="38"/>
        </w:rPr>
        <w:t xml:space="preserve"> </w:t>
      </w:r>
      <w:r w:rsidRPr="00656AF5">
        <w:rPr>
          <w:rFonts w:cs="Arial"/>
          <w:spacing w:val="-1"/>
        </w:rPr>
        <w:t>years.</w:t>
      </w:r>
      <w:r w:rsidRPr="00656AF5">
        <w:rPr>
          <w:rFonts w:cs="Arial"/>
          <w:spacing w:val="8"/>
        </w:rPr>
        <w:t xml:space="preserve"> </w:t>
      </w:r>
      <w:r w:rsidRPr="00656AF5">
        <w:rPr>
          <w:rFonts w:cs="Arial"/>
        </w:rPr>
        <w:t>State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name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of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36"/>
        </w:rPr>
        <w:t xml:space="preserve"> </w:t>
      </w:r>
      <w:r w:rsidRPr="00656AF5">
        <w:rPr>
          <w:rFonts w:cs="Arial"/>
          <w:spacing w:val="-1"/>
        </w:rPr>
        <w:t>federal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practice</w:t>
      </w:r>
      <w:r w:rsidRPr="00656AF5">
        <w:rPr>
          <w:rFonts w:cs="Arial"/>
          <w:spacing w:val="37"/>
        </w:rPr>
        <w:t xml:space="preserve"> </w:t>
      </w:r>
      <w:r w:rsidRPr="00656AF5">
        <w:rPr>
          <w:rFonts w:cs="Arial"/>
          <w:spacing w:val="-1"/>
        </w:rPr>
        <w:t>seminar,</w:t>
      </w:r>
      <w:r w:rsidRPr="00656AF5">
        <w:rPr>
          <w:rFonts w:cs="Arial"/>
          <w:spacing w:val="24"/>
        </w:rPr>
        <w:t xml:space="preserve"> </w:t>
      </w:r>
      <w:r w:rsidRPr="00656AF5">
        <w:rPr>
          <w:rFonts w:cs="Arial"/>
        </w:rPr>
        <w:t>sponsor(s),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</w:rPr>
        <w:t>date(s)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</w:rPr>
        <w:t>attended,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  <w:spacing w:val="-1"/>
        </w:rPr>
        <w:t>and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  <w:spacing w:val="-1"/>
        </w:rPr>
        <w:t>location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  <w:spacing w:val="-1"/>
        </w:rPr>
        <w:t>(city/state).</w:t>
      </w:r>
      <w:r w:rsidRPr="00656AF5">
        <w:rPr>
          <w:rFonts w:cs="Arial"/>
          <w:spacing w:val="56"/>
        </w:rPr>
        <w:t xml:space="preserve"> </w:t>
      </w:r>
      <w:r w:rsidRPr="00656AF5">
        <w:rPr>
          <w:rFonts w:cs="Arial"/>
        </w:rPr>
        <w:t>In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</w:rPr>
        <w:t>the</w:t>
      </w:r>
      <w:r w:rsidRPr="00656AF5">
        <w:rPr>
          <w:rFonts w:cs="Arial"/>
          <w:spacing w:val="28"/>
        </w:rPr>
        <w:t xml:space="preserve"> </w:t>
      </w:r>
      <w:r w:rsidRPr="00656AF5">
        <w:rPr>
          <w:rFonts w:cs="Arial"/>
        </w:rPr>
        <w:t>alternative,</w:t>
      </w:r>
      <w:r w:rsidRPr="00656AF5">
        <w:rPr>
          <w:rFonts w:cs="Arial"/>
          <w:spacing w:val="28"/>
        </w:rPr>
        <w:t xml:space="preserve"> </w:t>
      </w:r>
      <w:r w:rsidR="008A79C8">
        <w:rPr>
          <w:rFonts w:cs="Arial"/>
        </w:rPr>
        <w:t>y</w:t>
      </w:r>
      <w:r w:rsidRPr="00656AF5">
        <w:rPr>
          <w:rFonts w:cs="Arial"/>
        </w:rPr>
        <w:t>ou</w:t>
      </w:r>
      <w:r w:rsidRPr="00656AF5">
        <w:rPr>
          <w:rFonts w:cs="Arial"/>
          <w:spacing w:val="24"/>
        </w:rPr>
        <w:t xml:space="preserve"> </w:t>
      </w:r>
      <w:r w:rsidR="001B7C03" w:rsidRPr="00656AF5">
        <w:rPr>
          <w:rFonts w:cs="Arial"/>
        </w:rPr>
        <w:t>may attach</w:t>
      </w:r>
      <w:r w:rsidRPr="00656AF5">
        <w:rPr>
          <w:rFonts w:cs="Arial"/>
        </w:rPr>
        <w:t xml:space="preserve"> a copy of your CLE transcript of credits.</w:t>
      </w: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734ADD" w:rsidRPr="00656AF5" w:rsidRDefault="00734ADD">
      <w:pPr>
        <w:rPr>
          <w:rFonts w:ascii="Arial" w:eastAsia="Arial" w:hAnsi="Arial" w:cs="Arial"/>
          <w:sz w:val="24"/>
          <w:szCs w:val="24"/>
        </w:rPr>
      </w:pPr>
    </w:p>
    <w:p w:rsidR="00734ADD" w:rsidRDefault="00734ADD">
      <w:pPr>
        <w:rPr>
          <w:rFonts w:ascii="Arial" w:eastAsia="Arial" w:hAnsi="Arial" w:cs="Arial"/>
          <w:sz w:val="24"/>
          <w:szCs w:val="24"/>
        </w:rPr>
      </w:pPr>
    </w:p>
    <w:p w:rsidR="00595010" w:rsidRPr="00656AF5" w:rsidRDefault="00595010">
      <w:pPr>
        <w:rPr>
          <w:rFonts w:ascii="Arial" w:eastAsia="Arial" w:hAnsi="Arial" w:cs="Arial"/>
          <w:sz w:val="24"/>
          <w:szCs w:val="24"/>
        </w:rPr>
      </w:pPr>
    </w:p>
    <w:p w:rsidR="00734ADD" w:rsidRDefault="00734ADD">
      <w:pPr>
        <w:rPr>
          <w:rFonts w:ascii="Arial" w:eastAsia="Arial" w:hAnsi="Arial" w:cs="Arial"/>
          <w:sz w:val="24"/>
          <w:szCs w:val="24"/>
        </w:rPr>
      </w:pPr>
    </w:p>
    <w:p w:rsidR="00A960DD" w:rsidRDefault="00A960DD">
      <w:pPr>
        <w:rPr>
          <w:rFonts w:ascii="Arial" w:eastAsia="Arial" w:hAnsi="Arial" w:cs="Arial"/>
          <w:sz w:val="24"/>
          <w:szCs w:val="24"/>
        </w:rPr>
      </w:pPr>
    </w:p>
    <w:p w:rsidR="00A960DD" w:rsidRDefault="00A960DD">
      <w:pPr>
        <w:rPr>
          <w:rFonts w:ascii="Arial" w:eastAsia="Arial" w:hAnsi="Arial" w:cs="Arial"/>
          <w:sz w:val="24"/>
          <w:szCs w:val="24"/>
        </w:rPr>
      </w:pPr>
    </w:p>
    <w:p w:rsidR="00A960DD" w:rsidRPr="00656AF5" w:rsidRDefault="00A960DD">
      <w:pPr>
        <w:rPr>
          <w:rFonts w:ascii="Arial" w:eastAsia="Arial" w:hAnsi="Arial" w:cs="Arial"/>
          <w:sz w:val="24"/>
          <w:szCs w:val="24"/>
        </w:rPr>
      </w:pPr>
    </w:p>
    <w:p w:rsidR="004B5422" w:rsidRDefault="00A960DD" w:rsidP="00A960DD">
      <w:pPr>
        <w:pStyle w:val="BodyText"/>
        <w:tabs>
          <w:tab w:val="left" w:pos="803"/>
        </w:tabs>
        <w:spacing w:before="188" w:line="286" w:lineRule="exact"/>
        <w:ind w:left="0" w:right="-310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4B5422" w:rsidRPr="00A960DD">
        <w:rPr>
          <w:rFonts w:cs="Arial"/>
        </w:rPr>
        <w:t>How many CJA appointments have you accepted in the last three (3) years?  If</w:t>
      </w:r>
      <w:r w:rsidR="004B5422">
        <w:rPr>
          <w:rFonts w:cs="Arial"/>
        </w:rPr>
        <w:t xml:space="preserve"> </w:t>
      </w:r>
      <w:r w:rsidR="00A5538F">
        <w:rPr>
          <w:rFonts w:cs="Arial"/>
        </w:rPr>
        <w:tab/>
      </w:r>
      <w:r w:rsidR="004B5422">
        <w:rPr>
          <w:rFonts w:cs="Arial"/>
        </w:rPr>
        <w:t>none, please explain.</w:t>
      </w:r>
    </w:p>
    <w:p w:rsidR="004B5422" w:rsidRDefault="004B5422" w:rsidP="004B5422">
      <w:pPr>
        <w:pStyle w:val="BodyText"/>
        <w:tabs>
          <w:tab w:val="left" w:pos="803"/>
        </w:tabs>
        <w:spacing w:before="188" w:line="286" w:lineRule="exact"/>
        <w:ind w:right="-310"/>
        <w:rPr>
          <w:rFonts w:cs="Arial"/>
        </w:rPr>
      </w:pPr>
    </w:p>
    <w:p w:rsidR="004B5422" w:rsidRDefault="004B5422" w:rsidP="004B5422">
      <w:pPr>
        <w:pStyle w:val="BodyText"/>
        <w:tabs>
          <w:tab w:val="left" w:pos="803"/>
        </w:tabs>
        <w:spacing w:before="188" w:line="286" w:lineRule="exact"/>
        <w:ind w:right="-310"/>
        <w:rPr>
          <w:rFonts w:cs="Arial"/>
        </w:rPr>
      </w:pPr>
    </w:p>
    <w:p w:rsidR="004B5422" w:rsidRDefault="004B5422" w:rsidP="004B5422">
      <w:pPr>
        <w:pStyle w:val="BodyText"/>
        <w:tabs>
          <w:tab w:val="left" w:pos="803"/>
        </w:tabs>
        <w:spacing w:before="188" w:line="286" w:lineRule="exact"/>
        <w:ind w:right="-310"/>
        <w:rPr>
          <w:rFonts w:cs="Arial"/>
        </w:rPr>
      </w:pPr>
    </w:p>
    <w:p w:rsidR="004B5422" w:rsidRPr="004B5422" w:rsidRDefault="004B5422" w:rsidP="004B5422">
      <w:pPr>
        <w:pStyle w:val="BodyText"/>
        <w:tabs>
          <w:tab w:val="left" w:pos="803"/>
        </w:tabs>
        <w:spacing w:before="188" w:line="286" w:lineRule="exact"/>
        <w:ind w:right="-310"/>
        <w:rPr>
          <w:rFonts w:cs="Arial"/>
        </w:rPr>
      </w:pPr>
    </w:p>
    <w:p w:rsidR="00C208A0" w:rsidRPr="00656AF5" w:rsidRDefault="00A960DD" w:rsidP="00A960DD">
      <w:pPr>
        <w:pStyle w:val="BodyText"/>
        <w:tabs>
          <w:tab w:val="left" w:pos="720"/>
        </w:tabs>
        <w:spacing w:before="188" w:line="286" w:lineRule="exact"/>
        <w:ind w:left="0" w:right="-310"/>
        <w:rPr>
          <w:rFonts w:cs="Arial"/>
        </w:rPr>
      </w:pPr>
      <w:r>
        <w:rPr>
          <w:rFonts w:cs="Arial"/>
          <w:spacing w:val="-1"/>
        </w:rPr>
        <w:lastRenderedPageBreak/>
        <w:t>9.</w:t>
      </w:r>
      <w:r>
        <w:rPr>
          <w:rFonts w:cs="Arial"/>
          <w:spacing w:val="-1"/>
        </w:rPr>
        <w:tab/>
      </w:r>
      <w:r w:rsidR="00020F43" w:rsidRPr="00656AF5">
        <w:rPr>
          <w:rFonts w:cs="Arial"/>
          <w:spacing w:val="-1"/>
        </w:rPr>
        <w:t>Are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you</w:t>
      </w:r>
      <w:r w:rsidR="00020F43" w:rsidRPr="00656AF5">
        <w:rPr>
          <w:rFonts w:cs="Arial"/>
        </w:rPr>
        <w:t xml:space="preserve"> a </w:t>
      </w:r>
      <w:r w:rsidR="00020F43" w:rsidRPr="00656AF5">
        <w:rPr>
          <w:rFonts w:cs="Arial"/>
          <w:spacing w:val="-1"/>
        </w:rPr>
        <w:t>member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in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i/>
          <w:spacing w:val="-1"/>
        </w:rPr>
        <w:t>good</w:t>
      </w:r>
      <w:r w:rsidR="00020F43" w:rsidRPr="00656AF5">
        <w:rPr>
          <w:rFonts w:cs="Arial"/>
          <w:i/>
        </w:rPr>
        <w:t xml:space="preserve"> </w:t>
      </w:r>
      <w:r w:rsidR="00020F43" w:rsidRPr="00656AF5">
        <w:rPr>
          <w:rFonts w:cs="Arial"/>
          <w:i/>
          <w:spacing w:val="-1"/>
        </w:rPr>
        <w:t>standing</w:t>
      </w:r>
      <w:r w:rsidR="00020F43" w:rsidRPr="00656AF5">
        <w:rPr>
          <w:rFonts w:cs="Arial"/>
          <w:i/>
        </w:rPr>
        <w:t xml:space="preserve"> </w:t>
      </w:r>
      <w:r w:rsidR="00020F43" w:rsidRPr="00656AF5">
        <w:rPr>
          <w:rFonts w:cs="Arial"/>
          <w:spacing w:val="-1"/>
        </w:rPr>
        <w:t>with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the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United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States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District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Court</w:t>
      </w:r>
    </w:p>
    <w:p w:rsidR="008A79C8" w:rsidRDefault="00020F43" w:rsidP="00595010">
      <w:pPr>
        <w:pStyle w:val="BodyText"/>
        <w:tabs>
          <w:tab w:val="left" w:pos="1955"/>
        </w:tabs>
        <w:ind w:left="720" w:right="2120"/>
        <w:rPr>
          <w:rFonts w:cs="Arial"/>
        </w:rPr>
      </w:pPr>
      <w:r w:rsidRPr="00656AF5">
        <w:rPr>
          <w:rFonts w:cs="Arial"/>
        </w:rPr>
        <w:t xml:space="preserve">for the Western District of Pennsylvania? </w:t>
      </w:r>
    </w:p>
    <w:p w:rsidR="008A79C8" w:rsidRDefault="008A79C8" w:rsidP="008A79C8">
      <w:pPr>
        <w:pStyle w:val="BodyText"/>
        <w:tabs>
          <w:tab w:val="left" w:pos="1955"/>
        </w:tabs>
        <w:ind w:left="937" w:right="2120" w:hanging="135"/>
        <w:rPr>
          <w:rFonts w:cs="Arial"/>
        </w:rPr>
      </w:pPr>
    </w:p>
    <w:p w:rsidR="00C208A0" w:rsidRPr="00656AF5" w:rsidRDefault="00C208A0">
      <w:pPr>
        <w:rPr>
          <w:rFonts w:ascii="Arial" w:eastAsia="Arial" w:hAnsi="Arial" w:cs="Arial"/>
          <w:sz w:val="24"/>
          <w:szCs w:val="24"/>
        </w:rPr>
      </w:pPr>
    </w:p>
    <w:p w:rsidR="00595010" w:rsidRPr="00595010" w:rsidRDefault="00595010" w:rsidP="00595010">
      <w:pPr>
        <w:ind w:left="720"/>
        <w:rPr>
          <w:rFonts w:ascii="Arial" w:eastAsia="Arial" w:hAnsi="Arial" w:cs="Arial"/>
          <w:sz w:val="24"/>
          <w:szCs w:val="24"/>
        </w:rPr>
      </w:pPr>
      <w:r w:rsidRPr="00595010">
        <w:rPr>
          <w:rFonts w:ascii="Arial" w:eastAsia="Arial" w:hAnsi="Arial" w:cs="Arial"/>
          <w:sz w:val="24"/>
          <w:szCs w:val="24"/>
        </w:rPr>
        <w:t>Yes</w:t>
      </w:r>
      <w:r w:rsidRPr="00595010">
        <w:rPr>
          <w:rFonts w:ascii="Arial" w:eastAsia="Arial" w:hAnsi="Arial" w:cs="Arial"/>
          <w:sz w:val="24"/>
          <w:szCs w:val="24"/>
        </w:rPr>
        <w:tab/>
        <w:t xml:space="preserve">_____ </w:t>
      </w:r>
      <w:r w:rsidRPr="00595010">
        <w:rPr>
          <w:rFonts w:ascii="Arial" w:eastAsia="Arial" w:hAnsi="Arial" w:cs="Arial"/>
          <w:sz w:val="24"/>
          <w:szCs w:val="24"/>
        </w:rPr>
        <w:tab/>
        <w:t>No ______</w:t>
      </w:r>
    </w:p>
    <w:p w:rsidR="00C208A0" w:rsidRDefault="00C208A0">
      <w:pPr>
        <w:rPr>
          <w:rFonts w:ascii="Arial" w:eastAsia="Arial" w:hAnsi="Arial" w:cs="Arial"/>
          <w:sz w:val="24"/>
          <w:szCs w:val="24"/>
        </w:rPr>
      </w:pPr>
    </w:p>
    <w:p w:rsidR="00595010" w:rsidRDefault="00595010">
      <w:pPr>
        <w:rPr>
          <w:rFonts w:ascii="Arial" w:eastAsia="Arial" w:hAnsi="Arial" w:cs="Arial"/>
          <w:sz w:val="24"/>
          <w:szCs w:val="24"/>
        </w:rPr>
      </w:pPr>
    </w:p>
    <w:p w:rsidR="007D5767" w:rsidRDefault="007D5767">
      <w:pPr>
        <w:rPr>
          <w:rFonts w:ascii="Arial" w:eastAsia="Arial" w:hAnsi="Arial" w:cs="Arial"/>
          <w:sz w:val="24"/>
          <w:szCs w:val="24"/>
        </w:rPr>
      </w:pPr>
    </w:p>
    <w:p w:rsidR="00C208A0" w:rsidRPr="00656AF5" w:rsidRDefault="00A960DD" w:rsidP="00A960DD">
      <w:pPr>
        <w:pStyle w:val="BodyText"/>
        <w:tabs>
          <w:tab w:val="left" w:pos="965"/>
        </w:tabs>
        <w:spacing w:line="264" w:lineRule="exact"/>
        <w:ind w:left="0" w:right="1016"/>
        <w:rPr>
          <w:rFonts w:cs="Arial"/>
        </w:rPr>
      </w:pPr>
      <w:r>
        <w:rPr>
          <w:rFonts w:cs="Arial"/>
          <w:spacing w:val="-1"/>
          <w:position w:val="1"/>
        </w:rPr>
        <w:t>10.</w:t>
      </w:r>
      <w:r>
        <w:rPr>
          <w:rFonts w:cs="Arial"/>
          <w:spacing w:val="-1"/>
          <w:position w:val="1"/>
        </w:rPr>
        <w:tab/>
      </w:r>
      <w:r w:rsidR="00020F43" w:rsidRPr="00656AF5">
        <w:rPr>
          <w:rFonts w:cs="Arial"/>
          <w:spacing w:val="-1"/>
          <w:position w:val="1"/>
        </w:rPr>
        <w:t>Please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state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the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current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composition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of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your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law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practice</w:t>
      </w:r>
      <w:r w:rsidR="00020F43" w:rsidRPr="00656AF5">
        <w:rPr>
          <w:rFonts w:cs="Arial"/>
          <w:position w:val="1"/>
        </w:rPr>
        <w:t xml:space="preserve"> </w:t>
      </w:r>
      <w:r w:rsidR="00020F43" w:rsidRPr="00656AF5">
        <w:rPr>
          <w:rFonts w:cs="Arial"/>
          <w:spacing w:val="-1"/>
          <w:position w:val="1"/>
        </w:rPr>
        <w:t>by</w:t>
      </w:r>
      <w:r w:rsidR="00020F43" w:rsidRPr="00656AF5">
        <w:rPr>
          <w:rFonts w:cs="Arial"/>
          <w:position w:val="1"/>
        </w:rPr>
        <w:t xml:space="preserve"> </w:t>
      </w:r>
      <w:r>
        <w:rPr>
          <w:rFonts w:cs="Arial"/>
          <w:position w:val="1"/>
        </w:rPr>
        <w:tab/>
      </w:r>
      <w:r w:rsidR="00020F43" w:rsidRPr="00656AF5">
        <w:rPr>
          <w:rFonts w:cs="Arial"/>
          <w:spacing w:val="-1"/>
          <w:position w:val="1"/>
        </w:rPr>
        <w:t>allocating</w:t>
      </w:r>
      <w:r w:rsidR="00020F43" w:rsidRPr="00656AF5">
        <w:rPr>
          <w:rFonts w:cs="Arial"/>
          <w:spacing w:val="22"/>
          <w:position w:val="1"/>
        </w:rPr>
        <w:t xml:space="preserve"> </w:t>
      </w:r>
      <w:r w:rsidR="00020F43" w:rsidRPr="00656AF5">
        <w:rPr>
          <w:rFonts w:cs="Arial"/>
          <w:spacing w:val="-1"/>
        </w:rPr>
        <w:t>percentages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to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the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identified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practice</w:t>
      </w:r>
      <w:r w:rsidR="00020F43" w:rsidRPr="00656AF5">
        <w:rPr>
          <w:rFonts w:cs="Arial"/>
        </w:rPr>
        <w:t xml:space="preserve"> </w:t>
      </w:r>
      <w:r w:rsidR="00020F43" w:rsidRPr="00656AF5">
        <w:rPr>
          <w:rFonts w:cs="Arial"/>
          <w:spacing w:val="-1"/>
        </w:rPr>
        <w:t>areas.</w:t>
      </w:r>
    </w:p>
    <w:p w:rsidR="00C208A0" w:rsidRPr="00656AF5" w:rsidRDefault="00C208A0">
      <w:pPr>
        <w:spacing w:before="10"/>
        <w:rPr>
          <w:rFonts w:ascii="Arial" w:eastAsia="Arial" w:hAnsi="Arial" w:cs="Arial"/>
          <w:sz w:val="24"/>
          <w:szCs w:val="24"/>
        </w:rPr>
      </w:pPr>
    </w:p>
    <w:p w:rsidR="00734ADD" w:rsidRPr="00656AF5" w:rsidRDefault="00020F43" w:rsidP="00973577">
      <w:pPr>
        <w:pStyle w:val="BodyText"/>
        <w:spacing w:line="360" w:lineRule="auto"/>
        <w:ind w:left="965" w:right="2920"/>
        <w:jc w:val="both"/>
        <w:rPr>
          <w:rFonts w:cs="Arial"/>
        </w:rPr>
      </w:pPr>
      <w:r w:rsidRPr="00656AF5">
        <w:rPr>
          <w:rFonts w:cs="Arial"/>
          <w:spacing w:val="-1"/>
        </w:rPr>
        <w:t>Criminal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law</w:t>
      </w:r>
      <w:r w:rsidRPr="00656AF5">
        <w:rPr>
          <w:rFonts w:cs="Arial"/>
        </w:rPr>
        <w:t xml:space="preserve"> </w:t>
      </w:r>
      <w:r w:rsidR="0093241E">
        <w:rPr>
          <w:rFonts w:cs="Arial"/>
        </w:rPr>
        <w:t>–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federal</w:t>
      </w:r>
      <w:r w:rsidR="0093241E">
        <w:rPr>
          <w:rFonts w:cs="Arial"/>
          <w:spacing w:val="-1"/>
        </w:rPr>
        <w:t xml:space="preserve"> </w:t>
      </w:r>
      <w:r w:rsidR="00734ADD" w:rsidRPr="00656AF5">
        <w:rPr>
          <w:rFonts w:cs="Arial"/>
        </w:rPr>
        <w:t xml:space="preserve"> __________</w:t>
      </w:r>
    </w:p>
    <w:p w:rsidR="00734ADD" w:rsidRPr="00656AF5" w:rsidRDefault="00020F43" w:rsidP="00973577">
      <w:pPr>
        <w:pStyle w:val="BodyText"/>
        <w:spacing w:line="360" w:lineRule="auto"/>
        <w:ind w:left="965" w:right="2920"/>
        <w:jc w:val="both"/>
        <w:rPr>
          <w:rFonts w:cs="Arial"/>
        </w:rPr>
      </w:pPr>
      <w:r w:rsidRPr="00656AF5">
        <w:rPr>
          <w:rFonts w:cs="Arial"/>
          <w:spacing w:val="-1"/>
        </w:rPr>
        <w:t>Criminal</w:t>
      </w:r>
      <w:r w:rsidRPr="00656AF5">
        <w:rPr>
          <w:rFonts w:cs="Arial"/>
          <w:spacing w:val="16"/>
        </w:rPr>
        <w:t xml:space="preserve"> </w:t>
      </w:r>
      <w:r w:rsidRPr="00656AF5">
        <w:rPr>
          <w:rFonts w:cs="Arial"/>
          <w:spacing w:val="-1"/>
        </w:rPr>
        <w:t>law</w:t>
      </w:r>
      <w:r w:rsidRPr="00656AF5">
        <w:rPr>
          <w:rFonts w:cs="Arial"/>
          <w:spacing w:val="17"/>
        </w:rPr>
        <w:t xml:space="preserve"> </w:t>
      </w:r>
      <w:r w:rsidRPr="00656AF5">
        <w:rPr>
          <w:rFonts w:cs="Arial"/>
        </w:rPr>
        <w:t xml:space="preserve">- </w:t>
      </w:r>
      <w:r w:rsidRPr="00656AF5">
        <w:rPr>
          <w:rFonts w:cs="Arial"/>
          <w:spacing w:val="-1"/>
        </w:rPr>
        <w:t>state</w:t>
      </w:r>
      <w:r w:rsidRPr="00656AF5">
        <w:rPr>
          <w:rFonts w:cs="Arial"/>
        </w:rPr>
        <w:t xml:space="preserve"> </w:t>
      </w:r>
      <w:r w:rsidR="0093241E">
        <w:rPr>
          <w:rFonts w:cs="Arial"/>
        </w:rPr>
        <w:t xml:space="preserve">    </w:t>
      </w:r>
      <w:r w:rsidRPr="00656AF5">
        <w:rPr>
          <w:rFonts w:cs="Arial"/>
        </w:rPr>
        <w:t xml:space="preserve"> </w:t>
      </w:r>
      <w:r w:rsidR="00973577" w:rsidRPr="00656AF5">
        <w:rPr>
          <w:rFonts w:cs="Arial"/>
        </w:rPr>
        <w:t>__________</w:t>
      </w:r>
    </w:p>
    <w:p w:rsidR="00C208A0" w:rsidRPr="00656AF5" w:rsidRDefault="00020F43" w:rsidP="00973577">
      <w:pPr>
        <w:pStyle w:val="BodyText"/>
        <w:spacing w:line="360" w:lineRule="auto"/>
        <w:ind w:left="965" w:right="2920"/>
        <w:jc w:val="both"/>
        <w:rPr>
          <w:rFonts w:cs="Arial"/>
        </w:rPr>
      </w:pPr>
      <w:r w:rsidRPr="00656AF5">
        <w:rPr>
          <w:rFonts w:cs="Arial"/>
          <w:spacing w:val="-1"/>
        </w:rPr>
        <w:t>Civil</w:t>
      </w:r>
      <w:r w:rsidR="00973577" w:rsidRPr="00656AF5">
        <w:rPr>
          <w:rFonts w:cs="Arial"/>
        </w:rPr>
        <w:t xml:space="preserve"> law</w:t>
      </w:r>
      <w:r w:rsidRPr="00656AF5">
        <w:rPr>
          <w:rFonts w:cs="Arial"/>
          <w:spacing w:val="2"/>
        </w:rPr>
        <w:t xml:space="preserve"> </w:t>
      </w:r>
      <w:r w:rsidR="00973577" w:rsidRPr="00656AF5">
        <w:rPr>
          <w:rFonts w:cs="Arial"/>
          <w:spacing w:val="2"/>
        </w:rPr>
        <w:tab/>
      </w:r>
      <w:r w:rsidR="00973577" w:rsidRPr="00656AF5">
        <w:rPr>
          <w:rFonts w:cs="Arial"/>
          <w:spacing w:val="2"/>
        </w:rPr>
        <w:tab/>
        <w:t xml:space="preserve">    </w:t>
      </w:r>
      <w:r w:rsidR="0093241E">
        <w:rPr>
          <w:rFonts w:cs="Arial"/>
          <w:spacing w:val="2"/>
        </w:rPr>
        <w:t xml:space="preserve">   </w:t>
      </w:r>
      <w:r w:rsidR="00973577" w:rsidRPr="00656AF5">
        <w:rPr>
          <w:rFonts w:cs="Arial"/>
          <w:spacing w:val="2"/>
        </w:rPr>
        <w:t xml:space="preserve"> __________</w:t>
      </w:r>
    </w:p>
    <w:p w:rsidR="00973577" w:rsidRPr="00656AF5" w:rsidRDefault="00020F43" w:rsidP="00973577">
      <w:pPr>
        <w:pStyle w:val="BodyText"/>
        <w:spacing w:line="360" w:lineRule="auto"/>
        <w:ind w:left="965"/>
        <w:jc w:val="both"/>
        <w:rPr>
          <w:rFonts w:cs="Arial"/>
          <w:spacing w:val="-1"/>
        </w:rPr>
      </w:pPr>
      <w:r w:rsidRPr="00656AF5">
        <w:rPr>
          <w:rFonts w:cs="Arial"/>
          <w:spacing w:val="-1"/>
        </w:rPr>
        <w:t>Family</w:t>
      </w:r>
      <w:r w:rsidR="00973577" w:rsidRPr="00656AF5">
        <w:rPr>
          <w:rFonts w:cs="Arial"/>
          <w:spacing w:val="-1"/>
        </w:rPr>
        <w:t xml:space="preserve"> l</w:t>
      </w:r>
      <w:r w:rsidRPr="00656AF5">
        <w:rPr>
          <w:rFonts w:cs="Arial"/>
          <w:spacing w:val="-1"/>
        </w:rPr>
        <w:t>aw</w:t>
      </w:r>
      <w:r w:rsidR="00973577" w:rsidRPr="00656AF5">
        <w:rPr>
          <w:rFonts w:cs="Arial"/>
          <w:spacing w:val="-1"/>
        </w:rPr>
        <w:t xml:space="preserve">               </w:t>
      </w:r>
      <w:r w:rsidR="0093241E">
        <w:rPr>
          <w:rFonts w:cs="Arial"/>
          <w:spacing w:val="-1"/>
        </w:rPr>
        <w:t xml:space="preserve">     </w:t>
      </w:r>
      <w:r w:rsidR="00973577" w:rsidRPr="00656AF5">
        <w:rPr>
          <w:rFonts w:cs="Arial"/>
          <w:spacing w:val="-1"/>
        </w:rPr>
        <w:t>__________</w:t>
      </w:r>
    </w:p>
    <w:p w:rsidR="00C208A0" w:rsidRDefault="00020F43" w:rsidP="00973577">
      <w:pPr>
        <w:pStyle w:val="BodyText"/>
        <w:spacing w:line="360" w:lineRule="auto"/>
        <w:ind w:left="965"/>
        <w:jc w:val="both"/>
        <w:rPr>
          <w:rFonts w:cs="Arial"/>
          <w:u w:color="000000"/>
        </w:rPr>
      </w:pPr>
      <w:r w:rsidRPr="00656AF5">
        <w:rPr>
          <w:rFonts w:cs="Arial"/>
          <w:spacing w:val="-1"/>
        </w:rPr>
        <w:t>Other</w:t>
      </w:r>
      <w:r w:rsidRPr="00656AF5">
        <w:rPr>
          <w:rFonts w:cs="Arial"/>
        </w:rPr>
        <w:tab/>
      </w:r>
      <w:r w:rsidR="00973577" w:rsidRPr="00656AF5">
        <w:rPr>
          <w:rFonts w:cs="Arial"/>
          <w:u w:color="000000"/>
        </w:rPr>
        <w:t xml:space="preserve">               </w:t>
      </w:r>
      <w:r w:rsidR="0093241E">
        <w:rPr>
          <w:rFonts w:cs="Arial"/>
          <w:u w:color="000000"/>
        </w:rPr>
        <w:t xml:space="preserve">    </w:t>
      </w:r>
      <w:r w:rsidR="00973577" w:rsidRPr="00656AF5">
        <w:rPr>
          <w:rFonts w:cs="Arial"/>
          <w:u w:color="000000"/>
        </w:rPr>
        <w:t>__________ (please explain)</w:t>
      </w:r>
    </w:p>
    <w:p w:rsidR="00A5538F" w:rsidRDefault="00A5538F" w:rsidP="00973577">
      <w:pPr>
        <w:pStyle w:val="BodyText"/>
        <w:spacing w:line="360" w:lineRule="auto"/>
        <w:ind w:left="965"/>
        <w:jc w:val="both"/>
        <w:rPr>
          <w:rFonts w:cs="Arial"/>
          <w:u w:color="000000"/>
        </w:rPr>
      </w:pPr>
    </w:p>
    <w:p w:rsidR="00E11547" w:rsidRPr="00656AF5" w:rsidRDefault="00E11547" w:rsidP="00973577">
      <w:pPr>
        <w:pStyle w:val="BodyText"/>
        <w:spacing w:line="360" w:lineRule="auto"/>
        <w:ind w:left="965"/>
        <w:jc w:val="both"/>
        <w:rPr>
          <w:rFonts w:cs="Arial"/>
          <w:u w:color="000000"/>
        </w:rPr>
      </w:pPr>
      <w:r>
        <w:rPr>
          <w:rFonts w:cs="Arial"/>
          <w:u w:color="000000"/>
        </w:rPr>
        <w:tab/>
      </w:r>
    </w:p>
    <w:p w:rsidR="00656AF5" w:rsidRPr="00595010" w:rsidRDefault="00A960DD" w:rsidP="00A960DD">
      <w:pPr>
        <w:pStyle w:val="BodyText"/>
        <w:tabs>
          <w:tab w:val="left" w:pos="720"/>
          <w:tab w:val="left" w:pos="4985"/>
        </w:tabs>
        <w:spacing w:line="479" w:lineRule="auto"/>
        <w:ind w:left="0" w:right="4050"/>
        <w:rPr>
          <w:rFonts w:eastAsia="Calibri" w:cs="Arial"/>
        </w:rPr>
      </w:pPr>
      <w:r>
        <w:rPr>
          <w:rFonts w:cs="Arial"/>
          <w:spacing w:val="-1"/>
        </w:rPr>
        <w:t>11.</w:t>
      </w:r>
      <w:r>
        <w:rPr>
          <w:rFonts w:cs="Arial"/>
          <w:spacing w:val="-1"/>
        </w:rPr>
        <w:tab/>
      </w:r>
      <w:r w:rsidR="00020F43" w:rsidRPr="00656AF5">
        <w:rPr>
          <w:rFonts w:cs="Arial"/>
          <w:spacing w:val="-1"/>
        </w:rPr>
        <w:t>Do</w:t>
      </w:r>
      <w:r w:rsidR="00020F43" w:rsidRPr="00656AF5">
        <w:rPr>
          <w:rFonts w:cs="Arial"/>
          <w:spacing w:val="21"/>
        </w:rPr>
        <w:t xml:space="preserve"> </w:t>
      </w:r>
      <w:r w:rsidR="00020F43" w:rsidRPr="00656AF5">
        <w:rPr>
          <w:rFonts w:cs="Arial"/>
        </w:rPr>
        <w:t>you</w:t>
      </w:r>
      <w:r w:rsidR="00020F43" w:rsidRPr="00656AF5">
        <w:rPr>
          <w:rFonts w:cs="Arial"/>
          <w:spacing w:val="-3"/>
        </w:rPr>
        <w:t xml:space="preserve"> </w:t>
      </w:r>
      <w:r w:rsidR="00020F43" w:rsidRPr="00656AF5">
        <w:rPr>
          <w:rFonts w:cs="Arial"/>
        </w:rPr>
        <w:t>speak</w:t>
      </w:r>
      <w:r w:rsidR="00020F43" w:rsidRPr="00656AF5">
        <w:rPr>
          <w:rFonts w:cs="Arial"/>
          <w:spacing w:val="-2"/>
        </w:rPr>
        <w:t xml:space="preserve"> </w:t>
      </w:r>
      <w:r w:rsidR="00020F43" w:rsidRPr="00656AF5">
        <w:rPr>
          <w:rFonts w:cs="Arial"/>
        </w:rPr>
        <w:t>a</w:t>
      </w:r>
      <w:r w:rsidR="00020F43" w:rsidRPr="00656AF5">
        <w:rPr>
          <w:rFonts w:cs="Arial"/>
          <w:spacing w:val="-2"/>
        </w:rPr>
        <w:t xml:space="preserve"> </w:t>
      </w:r>
      <w:r w:rsidR="00020F43" w:rsidRPr="00656AF5">
        <w:rPr>
          <w:rFonts w:cs="Arial"/>
        </w:rPr>
        <w:t>foreign</w:t>
      </w:r>
      <w:r w:rsidR="00020F43" w:rsidRPr="00656AF5">
        <w:rPr>
          <w:rFonts w:cs="Arial"/>
          <w:spacing w:val="-2"/>
        </w:rPr>
        <w:t xml:space="preserve"> </w:t>
      </w:r>
      <w:r w:rsidR="00020F43" w:rsidRPr="00656AF5">
        <w:rPr>
          <w:rFonts w:cs="Arial"/>
          <w:spacing w:val="-1"/>
        </w:rPr>
        <w:t>language?</w:t>
      </w:r>
      <w:r w:rsidR="00020F43" w:rsidRPr="00656AF5">
        <w:rPr>
          <w:rFonts w:cs="Arial"/>
          <w:spacing w:val="51"/>
        </w:rPr>
        <w:t xml:space="preserve"> </w:t>
      </w:r>
    </w:p>
    <w:p w:rsidR="00595010" w:rsidRPr="00656AF5" w:rsidRDefault="00595010" w:rsidP="00595010">
      <w:pPr>
        <w:pStyle w:val="BodyText"/>
        <w:tabs>
          <w:tab w:val="left" w:pos="840"/>
        </w:tabs>
        <w:spacing w:line="479" w:lineRule="auto"/>
        <w:ind w:left="720" w:right="2660"/>
        <w:rPr>
          <w:rFonts w:eastAsia="Calibri" w:cs="Arial"/>
        </w:rPr>
      </w:pPr>
      <w:r w:rsidRPr="00595010">
        <w:rPr>
          <w:rFonts w:eastAsia="Calibri" w:cs="Arial"/>
        </w:rPr>
        <w:t>Yes</w:t>
      </w:r>
      <w:r w:rsidRPr="00595010">
        <w:rPr>
          <w:rFonts w:eastAsia="Calibri" w:cs="Arial"/>
        </w:rPr>
        <w:tab/>
        <w:t xml:space="preserve">_____ </w:t>
      </w:r>
      <w:r w:rsidRPr="00595010">
        <w:rPr>
          <w:rFonts w:eastAsia="Calibri" w:cs="Arial"/>
        </w:rPr>
        <w:tab/>
        <w:t>No ______</w:t>
      </w:r>
    </w:p>
    <w:p w:rsidR="00020F43" w:rsidRDefault="00970BF2" w:rsidP="00970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0F43" w:rsidRPr="00970BF2">
        <w:rPr>
          <w:rFonts w:ascii="Arial" w:hAnsi="Arial" w:cs="Arial"/>
          <w:sz w:val="24"/>
          <w:szCs w:val="24"/>
        </w:rPr>
        <w:t>If</w:t>
      </w:r>
      <w:r w:rsidR="00020F43" w:rsidRPr="00970BF2">
        <w:rPr>
          <w:rFonts w:ascii="Arial" w:hAnsi="Arial" w:cs="Arial"/>
          <w:spacing w:val="-5"/>
          <w:sz w:val="24"/>
          <w:szCs w:val="24"/>
        </w:rPr>
        <w:t xml:space="preserve"> </w:t>
      </w:r>
      <w:r w:rsidR="00020F43" w:rsidRPr="00970BF2">
        <w:rPr>
          <w:rFonts w:ascii="Arial" w:hAnsi="Arial" w:cs="Arial"/>
          <w:sz w:val="24"/>
          <w:szCs w:val="24"/>
        </w:rPr>
        <w:t>yes,</w:t>
      </w:r>
      <w:r w:rsidR="00020F43" w:rsidRPr="00970BF2">
        <w:rPr>
          <w:rFonts w:ascii="Arial" w:hAnsi="Arial" w:cs="Arial"/>
          <w:spacing w:val="-4"/>
          <w:sz w:val="24"/>
          <w:szCs w:val="24"/>
        </w:rPr>
        <w:t xml:space="preserve"> </w:t>
      </w:r>
      <w:r w:rsidR="00020F43" w:rsidRPr="00970BF2">
        <w:rPr>
          <w:rFonts w:ascii="Arial" w:hAnsi="Arial" w:cs="Arial"/>
          <w:sz w:val="24"/>
          <w:szCs w:val="24"/>
        </w:rPr>
        <w:t>please</w:t>
      </w:r>
      <w:r w:rsidR="00020F43" w:rsidRPr="00970BF2">
        <w:rPr>
          <w:rFonts w:ascii="Arial" w:hAnsi="Arial" w:cs="Arial"/>
          <w:spacing w:val="-2"/>
          <w:sz w:val="24"/>
          <w:szCs w:val="24"/>
        </w:rPr>
        <w:t xml:space="preserve"> </w:t>
      </w:r>
      <w:r w:rsidR="00020F43" w:rsidRPr="00970BF2">
        <w:rPr>
          <w:rFonts w:ascii="Arial" w:hAnsi="Arial" w:cs="Arial"/>
          <w:sz w:val="24"/>
          <w:szCs w:val="24"/>
        </w:rPr>
        <w:t>specify</w:t>
      </w:r>
      <w:r w:rsidR="00020F43" w:rsidRPr="00970BF2">
        <w:rPr>
          <w:rFonts w:ascii="Arial" w:hAnsi="Arial" w:cs="Arial"/>
          <w:spacing w:val="-4"/>
          <w:sz w:val="24"/>
          <w:szCs w:val="24"/>
        </w:rPr>
        <w:t xml:space="preserve"> </w:t>
      </w:r>
      <w:r w:rsidR="00020F43" w:rsidRPr="00970BF2">
        <w:rPr>
          <w:rFonts w:ascii="Arial" w:hAnsi="Arial" w:cs="Arial"/>
          <w:sz w:val="24"/>
          <w:szCs w:val="24"/>
        </w:rPr>
        <w:t>language:</w:t>
      </w:r>
    </w:p>
    <w:p w:rsidR="00970BF2" w:rsidRDefault="00970BF2" w:rsidP="00970BF2">
      <w:pPr>
        <w:rPr>
          <w:rFonts w:ascii="Arial" w:hAnsi="Arial" w:cs="Arial"/>
          <w:sz w:val="24"/>
          <w:szCs w:val="24"/>
        </w:rPr>
      </w:pPr>
    </w:p>
    <w:p w:rsidR="00970BF2" w:rsidRDefault="00970BF2" w:rsidP="00970BF2">
      <w:pPr>
        <w:rPr>
          <w:rFonts w:ascii="Arial" w:hAnsi="Arial" w:cs="Arial"/>
          <w:sz w:val="24"/>
          <w:szCs w:val="24"/>
        </w:rPr>
      </w:pPr>
    </w:p>
    <w:p w:rsidR="00970BF2" w:rsidRPr="00970BF2" w:rsidRDefault="00970BF2" w:rsidP="00970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A5538F" w:rsidRPr="00970BF2" w:rsidRDefault="00A5538F" w:rsidP="00970BF2">
      <w:pPr>
        <w:rPr>
          <w:rFonts w:ascii="Arial" w:hAnsi="Arial" w:cs="Arial"/>
          <w:sz w:val="24"/>
          <w:szCs w:val="24"/>
        </w:rPr>
      </w:pPr>
    </w:p>
    <w:p w:rsidR="00252FE2" w:rsidRPr="00970BF2" w:rsidRDefault="00252FE2" w:rsidP="00970BF2">
      <w:pPr>
        <w:rPr>
          <w:rFonts w:ascii="Arial" w:hAnsi="Arial" w:cs="Arial"/>
          <w:sz w:val="24"/>
          <w:szCs w:val="24"/>
        </w:rPr>
      </w:pPr>
    </w:p>
    <w:p w:rsidR="00A5538F" w:rsidRPr="00A5538F" w:rsidRDefault="00A5538F" w:rsidP="00A5538F"/>
    <w:p w:rsidR="00A960DD" w:rsidRDefault="00A960DD">
      <w:pPr>
        <w:spacing w:before="1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</w:t>
      </w:r>
      <w:r>
        <w:rPr>
          <w:rFonts w:ascii="Arial" w:eastAsia="Calibri" w:hAnsi="Arial" w:cs="Arial"/>
          <w:sz w:val="24"/>
          <w:szCs w:val="24"/>
        </w:rPr>
        <w:tab/>
        <w:t xml:space="preserve">Are you trained or certified in deaf communication? </w:t>
      </w:r>
    </w:p>
    <w:p w:rsidR="00606935" w:rsidRDefault="00606935">
      <w:pPr>
        <w:spacing w:before="12"/>
        <w:rPr>
          <w:rFonts w:ascii="Arial" w:eastAsia="Calibri" w:hAnsi="Arial" w:cs="Arial"/>
          <w:sz w:val="24"/>
          <w:szCs w:val="24"/>
        </w:rPr>
      </w:pPr>
    </w:p>
    <w:p w:rsidR="00A10ABE" w:rsidRDefault="00606935" w:rsidP="00A10ABE">
      <w:pPr>
        <w:spacing w:before="1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606935">
        <w:rPr>
          <w:rFonts w:ascii="Arial" w:eastAsia="Calibri" w:hAnsi="Arial" w:cs="Arial"/>
          <w:sz w:val="24"/>
          <w:szCs w:val="24"/>
        </w:rPr>
        <w:t>Yes</w:t>
      </w:r>
      <w:r w:rsidRPr="00606935">
        <w:rPr>
          <w:rFonts w:ascii="Arial" w:eastAsia="Calibri" w:hAnsi="Arial" w:cs="Arial"/>
          <w:sz w:val="24"/>
          <w:szCs w:val="24"/>
        </w:rPr>
        <w:tab/>
        <w:t xml:space="preserve">_____ </w:t>
      </w:r>
      <w:r w:rsidRPr="00606935">
        <w:rPr>
          <w:rFonts w:ascii="Arial" w:eastAsia="Calibri" w:hAnsi="Arial" w:cs="Arial"/>
          <w:sz w:val="24"/>
          <w:szCs w:val="24"/>
        </w:rPr>
        <w:tab/>
        <w:t>No ______</w:t>
      </w:r>
    </w:p>
    <w:p w:rsidR="00A10ABE" w:rsidRDefault="00A10ABE" w:rsidP="00A10ABE">
      <w:pPr>
        <w:spacing w:before="12"/>
        <w:rPr>
          <w:rFonts w:ascii="Arial" w:eastAsia="Calibri" w:hAnsi="Arial" w:cs="Arial"/>
          <w:sz w:val="24"/>
          <w:szCs w:val="24"/>
        </w:rPr>
      </w:pPr>
    </w:p>
    <w:p w:rsidR="00A10ABE" w:rsidRDefault="00A10ABE" w:rsidP="00A10ABE">
      <w:pPr>
        <w:spacing w:before="12"/>
        <w:rPr>
          <w:rFonts w:ascii="Arial" w:eastAsia="Calibri" w:hAnsi="Arial" w:cs="Arial"/>
          <w:sz w:val="24"/>
          <w:szCs w:val="24"/>
        </w:rPr>
      </w:pPr>
    </w:p>
    <w:p w:rsidR="00A10ABE" w:rsidRDefault="00A10ABE" w:rsidP="00A10ABE">
      <w:pPr>
        <w:spacing w:before="12"/>
        <w:rPr>
          <w:rFonts w:ascii="Arial" w:eastAsia="Calibri" w:hAnsi="Arial" w:cs="Arial"/>
          <w:sz w:val="24"/>
          <w:szCs w:val="24"/>
        </w:rPr>
      </w:pPr>
    </w:p>
    <w:p w:rsidR="00A5538F" w:rsidRDefault="00A5538F" w:rsidP="00A10ABE">
      <w:pPr>
        <w:spacing w:before="12"/>
        <w:rPr>
          <w:rFonts w:ascii="Arial" w:eastAsia="Calibri" w:hAnsi="Arial" w:cs="Arial"/>
          <w:sz w:val="24"/>
          <w:szCs w:val="24"/>
        </w:rPr>
      </w:pPr>
    </w:p>
    <w:p w:rsidR="00606935" w:rsidRDefault="00606935" w:rsidP="00A10ABE">
      <w:pPr>
        <w:spacing w:before="1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</w:t>
      </w:r>
      <w:r>
        <w:rPr>
          <w:rFonts w:ascii="Arial" w:eastAsia="Calibri" w:hAnsi="Arial" w:cs="Arial"/>
          <w:sz w:val="24"/>
          <w:szCs w:val="24"/>
        </w:rPr>
        <w:tab/>
        <w:t>Please</w:t>
      </w:r>
      <w:r w:rsidR="00DA16F2">
        <w:rPr>
          <w:rFonts w:ascii="Arial" w:eastAsia="Calibri" w:hAnsi="Arial" w:cs="Arial"/>
          <w:sz w:val="24"/>
          <w:szCs w:val="24"/>
        </w:rPr>
        <w:t xml:space="preserve"> attach a sentencing memorandum, that you have filed in the last three (3) years</w:t>
      </w:r>
      <w:r w:rsidR="00D9668E">
        <w:rPr>
          <w:rFonts w:ascii="Arial" w:eastAsia="Calibri" w:hAnsi="Arial" w:cs="Arial"/>
          <w:sz w:val="24"/>
          <w:szCs w:val="24"/>
        </w:rPr>
        <w:t>,</w:t>
      </w:r>
      <w:r w:rsidR="00DA16F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that is representative of your substantive written work as a defense counsel before this Court. </w:t>
      </w:r>
    </w:p>
    <w:p w:rsidR="00A10ABE" w:rsidRDefault="00A10ABE" w:rsidP="00606935">
      <w:pPr>
        <w:spacing w:before="12"/>
        <w:jc w:val="both"/>
        <w:rPr>
          <w:rFonts w:ascii="Arial" w:eastAsia="Calibri" w:hAnsi="Arial" w:cs="Arial"/>
          <w:sz w:val="24"/>
          <w:szCs w:val="24"/>
        </w:rPr>
      </w:pPr>
    </w:p>
    <w:p w:rsidR="00A10ABE" w:rsidRDefault="00A10ABE" w:rsidP="00606935">
      <w:pPr>
        <w:spacing w:before="12"/>
        <w:jc w:val="both"/>
        <w:rPr>
          <w:rFonts w:ascii="Arial" w:eastAsia="Calibri" w:hAnsi="Arial" w:cs="Arial"/>
          <w:sz w:val="24"/>
          <w:szCs w:val="24"/>
        </w:rPr>
      </w:pPr>
    </w:p>
    <w:p w:rsidR="00A5538F" w:rsidRDefault="00A5538F" w:rsidP="00606935">
      <w:pPr>
        <w:spacing w:before="12"/>
        <w:jc w:val="both"/>
        <w:rPr>
          <w:rFonts w:ascii="Arial" w:eastAsia="Calibri" w:hAnsi="Arial" w:cs="Arial"/>
          <w:sz w:val="24"/>
          <w:szCs w:val="24"/>
        </w:rPr>
      </w:pPr>
    </w:p>
    <w:p w:rsidR="00606935" w:rsidRDefault="00606935">
      <w:pPr>
        <w:spacing w:before="1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</w:t>
      </w:r>
      <w:r>
        <w:rPr>
          <w:rFonts w:ascii="Arial" w:eastAsia="Calibri" w:hAnsi="Arial" w:cs="Arial"/>
          <w:sz w:val="24"/>
          <w:szCs w:val="24"/>
        </w:rPr>
        <w:tab/>
      </w:r>
      <w:r w:rsidR="00DA16F2">
        <w:rPr>
          <w:rFonts w:ascii="Arial" w:eastAsia="Calibri" w:hAnsi="Arial" w:cs="Arial"/>
          <w:sz w:val="24"/>
          <w:szCs w:val="24"/>
        </w:rPr>
        <w:t>Provide</w:t>
      </w:r>
      <w:r>
        <w:rPr>
          <w:rFonts w:ascii="Arial" w:eastAsia="Calibri" w:hAnsi="Arial" w:cs="Arial"/>
          <w:sz w:val="24"/>
          <w:szCs w:val="24"/>
        </w:rPr>
        <w:t xml:space="preserve"> any additional information that </w:t>
      </w:r>
      <w:r w:rsidR="00DA16F2">
        <w:rPr>
          <w:rFonts w:ascii="Arial" w:eastAsia="Calibri" w:hAnsi="Arial" w:cs="Arial"/>
          <w:sz w:val="24"/>
          <w:szCs w:val="24"/>
        </w:rPr>
        <w:t xml:space="preserve">you believe may </w:t>
      </w:r>
      <w:r>
        <w:rPr>
          <w:rFonts w:ascii="Arial" w:eastAsia="Calibri" w:hAnsi="Arial" w:cs="Arial"/>
          <w:sz w:val="24"/>
          <w:szCs w:val="24"/>
        </w:rPr>
        <w:t>be of assistance to the Committee</w:t>
      </w:r>
      <w:r w:rsidR="00DA16F2">
        <w:rPr>
          <w:rFonts w:ascii="Arial" w:eastAsia="Calibri" w:hAnsi="Arial" w:cs="Arial"/>
          <w:sz w:val="24"/>
          <w:szCs w:val="24"/>
        </w:rPr>
        <w:t>.</w:t>
      </w:r>
    </w:p>
    <w:p w:rsidR="00DA16F2" w:rsidRDefault="00DA16F2">
      <w:pPr>
        <w:spacing w:before="12"/>
        <w:rPr>
          <w:rFonts w:ascii="Arial" w:eastAsia="Calibri" w:hAnsi="Arial" w:cs="Arial"/>
          <w:sz w:val="24"/>
          <w:szCs w:val="24"/>
        </w:rPr>
      </w:pPr>
    </w:p>
    <w:p w:rsidR="00606935" w:rsidRDefault="00A10ABE" w:rsidP="00A10ABE">
      <w:pPr>
        <w:spacing w:before="12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ABE" w:rsidRDefault="00A10ABE" w:rsidP="00A10ABE">
      <w:pPr>
        <w:spacing w:before="12" w:line="480" w:lineRule="auto"/>
        <w:rPr>
          <w:rFonts w:ascii="Arial" w:eastAsia="Calibri" w:hAnsi="Arial" w:cs="Arial"/>
          <w:sz w:val="24"/>
          <w:szCs w:val="24"/>
        </w:rPr>
      </w:pPr>
    </w:p>
    <w:p w:rsidR="00C632D6" w:rsidRDefault="00A10ABE" w:rsidP="00A5538F">
      <w:pPr>
        <w:spacing w:before="1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>
        <w:rPr>
          <w:rFonts w:ascii="Arial" w:eastAsia="Calibri" w:hAnsi="Arial" w:cs="Arial"/>
          <w:sz w:val="24"/>
          <w:szCs w:val="24"/>
        </w:rPr>
        <w:tab/>
        <w:t>Please list the name of any other CJA panel member</w:t>
      </w:r>
      <w:r w:rsidR="00DA16F2">
        <w:rPr>
          <w:rFonts w:ascii="Arial" w:eastAsia="Calibri" w:hAnsi="Arial" w:cs="Arial"/>
          <w:sz w:val="24"/>
          <w:szCs w:val="24"/>
        </w:rPr>
        <w:t xml:space="preserve"> with whom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32D6">
        <w:rPr>
          <w:rFonts w:ascii="Arial" w:eastAsia="Calibri" w:hAnsi="Arial" w:cs="Arial"/>
          <w:sz w:val="24"/>
          <w:szCs w:val="24"/>
        </w:rPr>
        <w:t xml:space="preserve">you share office space </w:t>
      </w:r>
      <w:r w:rsidR="00A5538F">
        <w:rPr>
          <w:rFonts w:ascii="Arial" w:eastAsia="Calibri" w:hAnsi="Arial" w:cs="Arial"/>
          <w:sz w:val="24"/>
          <w:szCs w:val="24"/>
        </w:rPr>
        <w:tab/>
      </w:r>
      <w:r w:rsidR="00C632D6">
        <w:rPr>
          <w:rFonts w:ascii="Arial" w:eastAsia="Calibri" w:hAnsi="Arial" w:cs="Arial"/>
          <w:sz w:val="24"/>
          <w:szCs w:val="24"/>
        </w:rPr>
        <w:t>or who is an attorney in your law firm.</w:t>
      </w:r>
    </w:p>
    <w:p w:rsidR="00E92B73" w:rsidRDefault="00E92B73" w:rsidP="00970BF2">
      <w:pPr>
        <w:tabs>
          <w:tab w:val="left" w:pos="720"/>
        </w:tabs>
        <w:spacing w:before="12"/>
        <w:rPr>
          <w:rFonts w:ascii="Arial" w:eastAsia="Calibri" w:hAnsi="Arial" w:cs="Arial"/>
          <w:sz w:val="24"/>
          <w:szCs w:val="24"/>
        </w:rPr>
      </w:pPr>
    </w:p>
    <w:p w:rsidR="00A10ABE" w:rsidRDefault="00C632D6" w:rsidP="00A10ABE">
      <w:pPr>
        <w:spacing w:before="12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606935" w:rsidRPr="00656AF5" w:rsidRDefault="00606935">
      <w:pPr>
        <w:spacing w:before="12"/>
        <w:rPr>
          <w:rFonts w:ascii="Arial" w:eastAsia="Calibri" w:hAnsi="Arial" w:cs="Arial"/>
          <w:sz w:val="24"/>
          <w:szCs w:val="24"/>
        </w:rPr>
      </w:pPr>
    </w:p>
    <w:p w:rsidR="00C208A0" w:rsidRPr="00656AF5" w:rsidRDefault="00020F43">
      <w:pPr>
        <w:pStyle w:val="Heading1"/>
        <w:ind w:left="2470"/>
        <w:rPr>
          <w:rFonts w:eastAsia="Calibri" w:cs="Arial"/>
          <w:b w:val="0"/>
          <w:bCs w:val="0"/>
        </w:rPr>
      </w:pPr>
      <w:r w:rsidRPr="00656AF5">
        <w:rPr>
          <w:rFonts w:eastAsia="Calibri" w:cs="Arial"/>
          <w:spacing w:val="-1"/>
        </w:rPr>
        <w:t>APPLICANT’S</w:t>
      </w:r>
      <w:r w:rsidRPr="00656AF5">
        <w:rPr>
          <w:rFonts w:eastAsia="Calibri" w:cs="Arial"/>
          <w:spacing w:val="-8"/>
        </w:rPr>
        <w:t xml:space="preserve"> </w:t>
      </w:r>
      <w:r w:rsidRPr="00656AF5">
        <w:rPr>
          <w:rFonts w:eastAsia="Calibri" w:cs="Arial"/>
          <w:spacing w:val="-1"/>
        </w:rPr>
        <w:t>CERTIFICATION</w:t>
      </w:r>
      <w:r w:rsidRPr="00656AF5">
        <w:rPr>
          <w:rFonts w:eastAsia="Calibri" w:cs="Arial"/>
          <w:spacing w:val="-8"/>
        </w:rPr>
        <w:t xml:space="preserve"> </w:t>
      </w:r>
      <w:r w:rsidRPr="00656AF5">
        <w:rPr>
          <w:rFonts w:eastAsia="Calibri" w:cs="Arial"/>
          <w:spacing w:val="-1"/>
        </w:rPr>
        <w:t>TO</w:t>
      </w:r>
      <w:r w:rsidRPr="00656AF5">
        <w:rPr>
          <w:rFonts w:eastAsia="Calibri" w:cs="Arial"/>
          <w:spacing w:val="-8"/>
        </w:rPr>
        <w:t xml:space="preserve"> </w:t>
      </w:r>
      <w:r w:rsidRPr="00656AF5">
        <w:rPr>
          <w:rFonts w:eastAsia="Calibri" w:cs="Arial"/>
          <w:spacing w:val="-1"/>
        </w:rPr>
        <w:t>THE</w:t>
      </w:r>
      <w:r w:rsidRPr="00656AF5">
        <w:rPr>
          <w:rFonts w:eastAsia="Calibri" w:cs="Arial"/>
          <w:spacing w:val="-8"/>
        </w:rPr>
        <w:t xml:space="preserve"> </w:t>
      </w:r>
      <w:r w:rsidRPr="00656AF5">
        <w:rPr>
          <w:rFonts w:eastAsia="Calibri" w:cs="Arial"/>
        </w:rPr>
        <w:t>COURT</w:t>
      </w:r>
    </w:p>
    <w:p w:rsidR="00C208A0" w:rsidRPr="00656AF5" w:rsidRDefault="00C208A0">
      <w:pPr>
        <w:spacing w:before="12"/>
        <w:rPr>
          <w:rFonts w:ascii="Arial" w:eastAsia="Calibri" w:hAnsi="Arial" w:cs="Arial"/>
          <w:b/>
          <w:bCs/>
          <w:sz w:val="24"/>
          <w:szCs w:val="24"/>
        </w:rPr>
      </w:pPr>
    </w:p>
    <w:p w:rsidR="00C208A0" w:rsidRPr="00656AF5" w:rsidRDefault="00020F43" w:rsidP="008A79C8">
      <w:pPr>
        <w:pStyle w:val="BodyText"/>
        <w:spacing w:line="360" w:lineRule="auto"/>
        <w:ind w:left="839"/>
        <w:rPr>
          <w:rFonts w:eastAsia="Calibri" w:cs="Arial"/>
        </w:rPr>
      </w:pPr>
      <w:r w:rsidRPr="00656AF5">
        <w:rPr>
          <w:rFonts w:cs="Arial"/>
        </w:rPr>
        <w:t>I</w:t>
      </w:r>
      <w:r w:rsidRPr="00656AF5">
        <w:rPr>
          <w:rFonts w:cs="Arial"/>
          <w:spacing w:val="9"/>
        </w:rPr>
        <w:t xml:space="preserve"> </w:t>
      </w:r>
      <w:r w:rsidRPr="00656AF5">
        <w:rPr>
          <w:rFonts w:cs="Arial"/>
        </w:rPr>
        <w:t>hereby</w:t>
      </w:r>
      <w:r w:rsidRPr="00656AF5">
        <w:rPr>
          <w:rFonts w:cs="Arial"/>
          <w:spacing w:val="12"/>
        </w:rPr>
        <w:t xml:space="preserve"> </w:t>
      </w:r>
      <w:r w:rsidRPr="00656AF5">
        <w:rPr>
          <w:rFonts w:cs="Arial"/>
        </w:rPr>
        <w:t>certify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  <w:spacing w:val="-1"/>
        </w:rPr>
        <w:t>the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  <w:spacing w:val="-1"/>
        </w:rPr>
        <w:t>information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contained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in</w:t>
      </w:r>
      <w:r w:rsidRPr="00656AF5">
        <w:rPr>
          <w:rFonts w:cs="Arial"/>
          <w:spacing w:val="11"/>
        </w:rPr>
        <w:t xml:space="preserve"> </w:t>
      </w:r>
      <w:r w:rsidRPr="00656AF5">
        <w:rPr>
          <w:rFonts w:cs="Arial"/>
        </w:rPr>
        <w:t>this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application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is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true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and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correct,</w:t>
      </w:r>
      <w:r w:rsidRPr="00656AF5">
        <w:rPr>
          <w:rFonts w:cs="Arial"/>
          <w:spacing w:val="10"/>
        </w:rPr>
        <w:t xml:space="preserve"> </w:t>
      </w:r>
      <w:r w:rsidRPr="00656AF5">
        <w:rPr>
          <w:rFonts w:cs="Arial"/>
        </w:rPr>
        <w:t>this</w:t>
      </w:r>
      <w:r w:rsidR="00656AF5">
        <w:rPr>
          <w:rFonts w:cs="Arial"/>
        </w:rPr>
        <w:t xml:space="preserve"> </w:t>
      </w:r>
      <w:r w:rsidR="00656AF5">
        <w:rPr>
          <w:rFonts w:cs="Arial"/>
          <w:u w:val="single"/>
        </w:rPr>
        <w:t xml:space="preserve">      </w:t>
      </w:r>
      <w:r>
        <w:rPr>
          <w:rFonts w:cs="Arial"/>
          <w:u w:val="single"/>
        </w:rPr>
        <w:t xml:space="preserve">      </w:t>
      </w:r>
      <w:r w:rsidR="00656AF5">
        <w:rPr>
          <w:rFonts w:cs="Arial"/>
          <w:u w:val="single"/>
        </w:rPr>
        <w:t xml:space="preserve"> </w:t>
      </w:r>
      <w:r w:rsidRPr="00656AF5">
        <w:rPr>
          <w:rFonts w:cs="Arial"/>
          <w:u w:val="single" w:color="000000"/>
        </w:rPr>
        <w:t xml:space="preserve"> </w:t>
      </w:r>
      <w:r w:rsidRPr="00656AF5">
        <w:rPr>
          <w:rFonts w:cs="Arial"/>
          <w:u w:val="single" w:color="000000"/>
        </w:rPr>
        <w:tab/>
      </w:r>
      <w:r w:rsidRPr="00656AF5">
        <w:rPr>
          <w:rFonts w:cs="Arial"/>
          <w:spacing w:val="-1"/>
        </w:rPr>
        <w:t>day</w:t>
      </w:r>
      <w:r w:rsidRPr="00656AF5">
        <w:rPr>
          <w:rFonts w:cs="Arial"/>
        </w:rPr>
        <w:t xml:space="preserve"> </w:t>
      </w:r>
      <w:r w:rsidRPr="00656AF5">
        <w:rPr>
          <w:rFonts w:cs="Arial"/>
          <w:spacing w:val="-1"/>
        </w:rPr>
        <w:t>of</w:t>
      </w:r>
      <w:r w:rsidR="00656AF5">
        <w:rPr>
          <w:rFonts w:cs="Arial"/>
          <w:spacing w:val="-1"/>
        </w:rPr>
        <w:t xml:space="preserve"> </w:t>
      </w:r>
      <w:r w:rsidR="008A79C8">
        <w:rPr>
          <w:rFonts w:cs="Arial"/>
          <w:spacing w:val="-1"/>
          <w:u w:val="single"/>
        </w:rPr>
        <w:t xml:space="preserve">            </w:t>
      </w:r>
      <w:r w:rsidR="00DA1FAE">
        <w:rPr>
          <w:rFonts w:cs="Arial"/>
          <w:spacing w:val="-1"/>
          <w:u w:val="single"/>
        </w:rPr>
        <w:t xml:space="preserve">                    </w:t>
      </w:r>
      <w:r w:rsidR="008A79C8">
        <w:rPr>
          <w:rFonts w:cs="Arial"/>
          <w:spacing w:val="-1"/>
          <w:u w:val="single"/>
        </w:rPr>
        <w:t xml:space="preserve">  </w:t>
      </w:r>
      <w:r w:rsidRPr="00656AF5">
        <w:rPr>
          <w:rFonts w:cs="Arial"/>
          <w:spacing w:val="-1"/>
          <w:u w:val="single" w:color="000000"/>
        </w:rPr>
        <w:tab/>
      </w:r>
      <w:r w:rsidR="008A79C8">
        <w:rPr>
          <w:rFonts w:cs="Arial"/>
          <w:spacing w:val="-1"/>
          <w:u w:val="single" w:color="000000"/>
        </w:rPr>
        <w:t xml:space="preserve">   </w:t>
      </w:r>
      <w:r w:rsidR="008A79C8">
        <w:rPr>
          <w:rFonts w:cs="Arial"/>
          <w:spacing w:val="-1"/>
          <w:u w:color="000000"/>
        </w:rPr>
        <w:t>,</w:t>
      </w:r>
      <w:r w:rsidR="001E7AC8">
        <w:rPr>
          <w:rFonts w:cs="Arial"/>
          <w:spacing w:val="-1"/>
          <w:u w:color="000000"/>
        </w:rPr>
        <w:t xml:space="preserve"> </w:t>
      </w:r>
      <w:r w:rsidR="004B5422">
        <w:rPr>
          <w:rFonts w:cs="Arial"/>
          <w:spacing w:val="-1"/>
          <w:u w:val="single"/>
        </w:rPr>
        <w:t xml:space="preserve">            </w:t>
      </w:r>
      <w:r w:rsidR="004B5422">
        <w:rPr>
          <w:rFonts w:cs="Arial"/>
          <w:spacing w:val="-1"/>
          <w:u w:color="000000"/>
        </w:rPr>
        <w:t xml:space="preserve"> </w:t>
      </w:r>
      <w:r w:rsidR="001B7C03" w:rsidRPr="00656AF5">
        <w:rPr>
          <w:rFonts w:cs="Arial"/>
          <w:spacing w:val="-1"/>
        </w:rPr>
        <w:t>.</w:t>
      </w:r>
    </w:p>
    <w:p w:rsidR="00C208A0" w:rsidRPr="00656AF5" w:rsidRDefault="00C208A0" w:rsidP="008A79C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C208A0" w:rsidRPr="00656AF5" w:rsidRDefault="00C208A0" w:rsidP="008A79C8">
      <w:pPr>
        <w:spacing w:before="11" w:line="360" w:lineRule="auto"/>
        <w:rPr>
          <w:rFonts w:ascii="Arial" w:eastAsia="Calibri" w:hAnsi="Arial" w:cs="Arial"/>
          <w:sz w:val="24"/>
          <w:szCs w:val="24"/>
        </w:rPr>
      </w:pPr>
    </w:p>
    <w:p w:rsidR="00C208A0" w:rsidRPr="00656AF5" w:rsidRDefault="00BE5F3C" w:rsidP="008A79C8">
      <w:pPr>
        <w:spacing w:line="360" w:lineRule="auto"/>
        <w:ind w:left="380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39160" cy="10160"/>
                <wp:effectExtent l="0" t="0" r="8890" b="8890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0160"/>
                          <a:chOff x="0" y="0"/>
                          <a:chExt cx="5416" cy="16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0" cy="2"/>
                            <a:chOff x="8" y="8"/>
                            <a:chExt cx="5400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0"/>
                                <a:gd name="T2" fmla="+- 0 5408 8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70.8pt;height:.8pt;mso-position-horizontal-relative:char;mso-position-vertical-relative:line" coordsize="5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">
                <v:group id="Group 12" o:spid="_x0000_s1027" style="position:absolute;left:8;top:8;width:5400;height:2" coordorigin="8,8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8;top:8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038QA&#10;AADaAAAADwAAAGRycy9kb3ducmV2LnhtbESPUWvCQBCE3wv+h2OFvpR6sai0qaeIKEjBgrHS1yW3&#10;TVJzeyG3avz3PUHo4zAz3zDTeedqdaY2VJ4NDAcJKOLc24oLA1/79fMrqCDIFmvPZOBKAeaz3sMU&#10;U+svvKNzJoWKEA4pGihFmlTrkJfkMAx8Qxy9H986lCjbQtsWLxHuav2SJBPtsOK4UGJDy5LyY3Zy&#10;Bty2W8qoucrh++Pp8208qlen34Mxj/1u8Q5KqJP/8L29sQYmcLsSb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dN/EAAAA2gAAAA8AAAAAAAAAAAAAAAAAmAIAAGRycy9k&#10;b3ducmV2LnhtbFBLBQYAAAAABAAEAPUAAACJAwAAAAA=&#10;" path="m,l5400,e" filled="f" strokeweight=".27489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C208A0" w:rsidRPr="00656AF5" w:rsidRDefault="00020F43" w:rsidP="00EB0B13">
      <w:pPr>
        <w:pStyle w:val="BodyText"/>
        <w:spacing w:before="6"/>
        <w:ind w:left="4619" w:hanging="749"/>
        <w:rPr>
          <w:rFonts w:eastAsia="Calibri" w:cs="Arial"/>
        </w:rPr>
      </w:pPr>
      <w:r w:rsidRPr="00656AF5">
        <w:rPr>
          <w:rFonts w:eastAsia="Calibri" w:cs="Arial"/>
        </w:rPr>
        <w:t>(Attorney’s</w:t>
      </w:r>
      <w:r w:rsidRPr="00656AF5">
        <w:rPr>
          <w:rFonts w:eastAsia="Calibri" w:cs="Arial"/>
          <w:spacing w:val="-18"/>
        </w:rPr>
        <w:t xml:space="preserve"> </w:t>
      </w:r>
      <w:r w:rsidRPr="00656AF5">
        <w:rPr>
          <w:rFonts w:eastAsia="Calibri" w:cs="Arial"/>
        </w:rPr>
        <w:t>Name)</w:t>
      </w:r>
    </w:p>
    <w:p w:rsidR="00C208A0" w:rsidRPr="00656AF5" w:rsidRDefault="00C208A0">
      <w:pPr>
        <w:rPr>
          <w:rFonts w:ascii="Arial" w:eastAsia="Calibri" w:hAnsi="Arial" w:cs="Arial"/>
          <w:sz w:val="24"/>
          <w:szCs w:val="24"/>
        </w:rPr>
      </w:pPr>
    </w:p>
    <w:p w:rsidR="00C208A0" w:rsidRPr="00656AF5" w:rsidRDefault="00C208A0">
      <w:pPr>
        <w:spacing w:before="8"/>
        <w:rPr>
          <w:rFonts w:ascii="Arial" w:eastAsia="Calibri" w:hAnsi="Arial" w:cs="Arial"/>
          <w:sz w:val="24"/>
          <w:szCs w:val="24"/>
        </w:rPr>
      </w:pPr>
    </w:p>
    <w:p w:rsidR="00C208A0" w:rsidRPr="00656AF5" w:rsidRDefault="00020F43" w:rsidP="00020F43">
      <w:pPr>
        <w:tabs>
          <w:tab w:val="left" w:pos="2880"/>
        </w:tabs>
        <w:spacing w:before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208A0" w:rsidRPr="00656AF5" w:rsidRDefault="00BE5F3C">
      <w:pPr>
        <w:spacing w:line="20" w:lineRule="atLeast"/>
        <w:ind w:left="38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39160" cy="10160"/>
                <wp:effectExtent l="0" t="0" r="8890" b="889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10160"/>
                          <a:chOff x="0" y="0"/>
                          <a:chExt cx="5416" cy="1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0" cy="2"/>
                            <a:chOff x="8" y="8"/>
                            <a:chExt cx="540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0"/>
                                <a:gd name="T2" fmla="+- 0 5408 8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70.8pt;height:.8pt;mso-position-horizontal-relative:char;mso-position-vertical-relative:line" coordsize="54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">
                <v:group id="Group 9" o:spid="_x0000_s1027" style="position:absolute;left:8;top:8;width:5400;height:2" coordorigin="8,8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;top:8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XR8UA&#10;AADaAAAADwAAAGRycy9kb3ducmV2LnhtbESPX2vCQBDE3wW/w7EFX0q9+KelTT1FREGEFmorfV1y&#10;2ySa2wu5VeO394SCj8PM/IaZzFpXqRM1ofRsYNBPQBFn3pacG/j5Xj29ggqCbLHyTAYuFGA27XYm&#10;mFp/5i86bSVXEcIhRQOFSJ1qHbKCHIa+r4mj9+cbhxJlk2vb4DnCXaWHSfKiHZYcFwqsaVFQdtge&#10;nQH30S5kXF9k97t5/Hx7HlfL435nTO+hnb+DEmrlHv5vr62BEdy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ddHxQAAANoAAAAPAAAAAAAAAAAAAAAAAJgCAABkcnMv&#10;ZG93bnJldi54bWxQSwUGAAAAAAQABAD1AAAAigMAAAAA&#10;" path="m,l5400,e" filled="f" strokeweight=".27489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C208A0" w:rsidRPr="00656AF5" w:rsidRDefault="00020F43" w:rsidP="00EB0B13">
      <w:pPr>
        <w:pStyle w:val="BodyText"/>
        <w:spacing w:before="8"/>
        <w:ind w:left="4619" w:hanging="749"/>
        <w:rPr>
          <w:rFonts w:eastAsia="Calibri" w:cs="Arial"/>
        </w:rPr>
      </w:pPr>
      <w:r w:rsidRPr="00656AF5">
        <w:rPr>
          <w:rFonts w:eastAsia="Calibri" w:cs="Arial"/>
        </w:rPr>
        <w:t>(Attorney’s</w:t>
      </w:r>
      <w:r w:rsidRPr="00656AF5">
        <w:rPr>
          <w:rFonts w:eastAsia="Calibri" w:cs="Arial"/>
          <w:spacing w:val="-6"/>
        </w:rPr>
        <w:t xml:space="preserve"> </w:t>
      </w:r>
      <w:r w:rsidRPr="00656AF5">
        <w:rPr>
          <w:rFonts w:eastAsia="Calibri" w:cs="Arial"/>
        </w:rPr>
        <w:t>Signature)</w:t>
      </w:r>
    </w:p>
    <w:sectPr w:rsidR="00C208A0" w:rsidRPr="00656AF5" w:rsidSect="008A79C8">
      <w:footerReference w:type="default" r:id="rId8"/>
      <w:pgSz w:w="12240" w:h="15840"/>
      <w:pgMar w:top="1300" w:right="1420" w:bottom="1740" w:left="1500" w:header="0" w:footer="15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2" w:rsidRDefault="002B7922">
      <w:r>
        <w:separator/>
      </w:r>
    </w:p>
  </w:endnote>
  <w:endnote w:type="continuationSeparator" w:id="0">
    <w:p w:rsidR="002B7922" w:rsidRDefault="002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895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79C8" w:rsidRDefault="008A7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F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79C8" w:rsidRDefault="008A7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2" w:rsidRDefault="002B7922">
      <w:r>
        <w:separator/>
      </w:r>
    </w:p>
  </w:footnote>
  <w:footnote w:type="continuationSeparator" w:id="0">
    <w:p w:rsidR="002B7922" w:rsidRDefault="002B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9F"/>
    <w:multiLevelType w:val="hybridMultilevel"/>
    <w:tmpl w:val="0324DD8A"/>
    <w:lvl w:ilvl="0" w:tplc="874283DC"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9B0628"/>
    <w:multiLevelType w:val="hybridMultilevel"/>
    <w:tmpl w:val="0382E90A"/>
    <w:lvl w:ilvl="0" w:tplc="F21235BE">
      <w:numFmt w:val="bullet"/>
      <w:lvlText w:val=""/>
      <w:lvlJc w:val="left"/>
      <w:pPr>
        <w:ind w:left="28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5542ED"/>
    <w:multiLevelType w:val="hybridMultilevel"/>
    <w:tmpl w:val="7D525AF4"/>
    <w:lvl w:ilvl="0" w:tplc="0409000F">
      <w:start w:val="1"/>
      <w:numFmt w:val="decimal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">
    <w:nsid w:val="445779A2"/>
    <w:multiLevelType w:val="hybridMultilevel"/>
    <w:tmpl w:val="211C720C"/>
    <w:lvl w:ilvl="0" w:tplc="B81CAC56">
      <w:start w:val="10"/>
      <w:numFmt w:val="decimal"/>
      <w:lvlText w:val="%1."/>
      <w:lvlJc w:val="left"/>
      <w:pPr>
        <w:ind w:left="840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07FA503C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637AA3D6">
      <w:start w:val="1"/>
      <w:numFmt w:val="bullet"/>
      <w:lvlText w:val="•"/>
      <w:lvlJc w:val="left"/>
      <w:pPr>
        <w:ind w:left="2552" w:hanging="721"/>
      </w:pPr>
      <w:rPr>
        <w:rFonts w:hint="default"/>
      </w:rPr>
    </w:lvl>
    <w:lvl w:ilvl="3" w:tplc="B6206AFC">
      <w:start w:val="1"/>
      <w:numFmt w:val="bullet"/>
      <w:lvlText w:val="•"/>
      <w:lvlJc w:val="left"/>
      <w:pPr>
        <w:ind w:left="3408" w:hanging="721"/>
      </w:pPr>
      <w:rPr>
        <w:rFonts w:hint="default"/>
      </w:rPr>
    </w:lvl>
    <w:lvl w:ilvl="4" w:tplc="D4044F38">
      <w:start w:val="1"/>
      <w:numFmt w:val="bullet"/>
      <w:lvlText w:val="•"/>
      <w:lvlJc w:val="left"/>
      <w:pPr>
        <w:ind w:left="4264" w:hanging="721"/>
      </w:pPr>
      <w:rPr>
        <w:rFonts w:hint="default"/>
      </w:rPr>
    </w:lvl>
    <w:lvl w:ilvl="5" w:tplc="AB4283B0">
      <w:start w:val="1"/>
      <w:numFmt w:val="bullet"/>
      <w:lvlText w:val="•"/>
      <w:lvlJc w:val="left"/>
      <w:pPr>
        <w:ind w:left="5120" w:hanging="721"/>
      </w:pPr>
      <w:rPr>
        <w:rFonts w:hint="default"/>
      </w:rPr>
    </w:lvl>
    <w:lvl w:ilvl="6" w:tplc="7E2E09A6">
      <w:start w:val="1"/>
      <w:numFmt w:val="bullet"/>
      <w:lvlText w:val="•"/>
      <w:lvlJc w:val="left"/>
      <w:pPr>
        <w:ind w:left="5976" w:hanging="721"/>
      </w:pPr>
      <w:rPr>
        <w:rFonts w:hint="default"/>
      </w:rPr>
    </w:lvl>
    <w:lvl w:ilvl="7" w:tplc="6584173A">
      <w:start w:val="1"/>
      <w:numFmt w:val="bullet"/>
      <w:lvlText w:val="•"/>
      <w:lvlJc w:val="left"/>
      <w:pPr>
        <w:ind w:left="6832" w:hanging="721"/>
      </w:pPr>
      <w:rPr>
        <w:rFonts w:hint="default"/>
      </w:rPr>
    </w:lvl>
    <w:lvl w:ilvl="8" w:tplc="5204B33E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4">
    <w:nsid w:val="5D6D65DD"/>
    <w:multiLevelType w:val="hybridMultilevel"/>
    <w:tmpl w:val="4D506464"/>
    <w:lvl w:ilvl="0" w:tplc="D550DEF4">
      <w:start w:val="2"/>
      <w:numFmt w:val="decimal"/>
      <w:lvlText w:val="%1."/>
      <w:lvlJc w:val="left"/>
      <w:pPr>
        <w:ind w:left="1081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F74241EA">
      <w:start w:val="1"/>
      <w:numFmt w:val="bullet"/>
      <w:lvlText w:val="•"/>
      <w:lvlJc w:val="left"/>
      <w:pPr>
        <w:ind w:left="1694" w:hanging="721"/>
      </w:pPr>
      <w:rPr>
        <w:rFonts w:hint="default"/>
      </w:rPr>
    </w:lvl>
    <w:lvl w:ilvl="2" w:tplc="F8A6B948">
      <w:start w:val="1"/>
      <w:numFmt w:val="bullet"/>
      <w:lvlText w:val="•"/>
      <w:lvlJc w:val="left"/>
      <w:pPr>
        <w:ind w:left="2548" w:hanging="721"/>
      </w:pPr>
      <w:rPr>
        <w:rFonts w:hint="default"/>
      </w:rPr>
    </w:lvl>
    <w:lvl w:ilvl="3" w:tplc="763E83BC">
      <w:start w:val="1"/>
      <w:numFmt w:val="bullet"/>
      <w:lvlText w:val="•"/>
      <w:lvlJc w:val="left"/>
      <w:pPr>
        <w:ind w:left="3402" w:hanging="721"/>
      </w:pPr>
      <w:rPr>
        <w:rFonts w:hint="default"/>
      </w:rPr>
    </w:lvl>
    <w:lvl w:ilvl="4" w:tplc="688E7FF4">
      <w:start w:val="1"/>
      <w:numFmt w:val="bullet"/>
      <w:lvlText w:val="•"/>
      <w:lvlJc w:val="left"/>
      <w:pPr>
        <w:ind w:left="4256" w:hanging="721"/>
      </w:pPr>
      <w:rPr>
        <w:rFonts w:hint="default"/>
      </w:rPr>
    </w:lvl>
    <w:lvl w:ilvl="5" w:tplc="3D6A987C">
      <w:start w:val="1"/>
      <w:numFmt w:val="bullet"/>
      <w:lvlText w:val="•"/>
      <w:lvlJc w:val="left"/>
      <w:pPr>
        <w:ind w:left="5110" w:hanging="721"/>
      </w:pPr>
      <w:rPr>
        <w:rFonts w:hint="default"/>
      </w:rPr>
    </w:lvl>
    <w:lvl w:ilvl="6" w:tplc="62F0152A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305A6BCE">
      <w:start w:val="1"/>
      <w:numFmt w:val="bullet"/>
      <w:lvlText w:val="•"/>
      <w:lvlJc w:val="left"/>
      <w:pPr>
        <w:ind w:left="6818" w:hanging="721"/>
      </w:pPr>
      <w:rPr>
        <w:rFonts w:hint="default"/>
      </w:rPr>
    </w:lvl>
    <w:lvl w:ilvl="8" w:tplc="50FA1A68">
      <w:start w:val="1"/>
      <w:numFmt w:val="bullet"/>
      <w:lvlText w:val="•"/>
      <w:lvlJc w:val="left"/>
      <w:pPr>
        <w:ind w:left="7672" w:hanging="721"/>
      </w:pPr>
      <w:rPr>
        <w:rFonts w:hint="default"/>
      </w:rPr>
    </w:lvl>
  </w:abstractNum>
  <w:abstractNum w:abstractNumId="5">
    <w:nsid w:val="64166E5F"/>
    <w:multiLevelType w:val="hybridMultilevel"/>
    <w:tmpl w:val="1B9C848A"/>
    <w:lvl w:ilvl="0" w:tplc="BA1C6DEA">
      <w:start w:val="7"/>
      <w:numFmt w:val="decimal"/>
      <w:lvlText w:val="%1."/>
      <w:lvlJc w:val="left"/>
      <w:pPr>
        <w:ind w:left="941" w:hanging="671"/>
      </w:pPr>
      <w:rPr>
        <w:rFonts w:ascii="Arial" w:eastAsia="Arial" w:hAnsi="Arial" w:hint="default"/>
        <w:spacing w:val="-1"/>
        <w:position w:val="1"/>
        <w:sz w:val="24"/>
        <w:szCs w:val="24"/>
      </w:rPr>
    </w:lvl>
    <w:lvl w:ilvl="1" w:tplc="35CEA2D4">
      <w:start w:val="1"/>
      <w:numFmt w:val="bullet"/>
      <w:lvlText w:val="•"/>
      <w:lvlJc w:val="left"/>
      <w:pPr>
        <w:ind w:left="1808" w:hanging="671"/>
      </w:pPr>
      <w:rPr>
        <w:rFonts w:hint="default"/>
      </w:rPr>
    </w:lvl>
    <w:lvl w:ilvl="2" w:tplc="4D368CF0">
      <w:start w:val="1"/>
      <w:numFmt w:val="bullet"/>
      <w:lvlText w:val="•"/>
      <w:lvlJc w:val="left"/>
      <w:pPr>
        <w:ind w:left="2651" w:hanging="671"/>
      </w:pPr>
      <w:rPr>
        <w:rFonts w:hint="default"/>
      </w:rPr>
    </w:lvl>
    <w:lvl w:ilvl="3" w:tplc="4EF6A6CE">
      <w:start w:val="1"/>
      <w:numFmt w:val="bullet"/>
      <w:lvlText w:val="•"/>
      <w:lvlJc w:val="left"/>
      <w:pPr>
        <w:ind w:left="3495" w:hanging="671"/>
      </w:pPr>
      <w:rPr>
        <w:rFonts w:hint="default"/>
      </w:rPr>
    </w:lvl>
    <w:lvl w:ilvl="4" w:tplc="D0C6C6A0">
      <w:start w:val="1"/>
      <w:numFmt w:val="bullet"/>
      <w:lvlText w:val="•"/>
      <w:lvlJc w:val="left"/>
      <w:pPr>
        <w:ind w:left="4338" w:hanging="671"/>
      </w:pPr>
      <w:rPr>
        <w:rFonts w:hint="default"/>
      </w:rPr>
    </w:lvl>
    <w:lvl w:ilvl="5" w:tplc="833C0576">
      <w:start w:val="1"/>
      <w:numFmt w:val="bullet"/>
      <w:lvlText w:val="•"/>
      <w:lvlJc w:val="left"/>
      <w:pPr>
        <w:ind w:left="5182" w:hanging="671"/>
      </w:pPr>
      <w:rPr>
        <w:rFonts w:hint="default"/>
      </w:rPr>
    </w:lvl>
    <w:lvl w:ilvl="6" w:tplc="B80AC7AE">
      <w:start w:val="1"/>
      <w:numFmt w:val="bullet"/>
      <w:lvlText w:val="•"/>
      <w:lvlJc w:val="left"/>
      <w:pPr>
        <w:ind w:left="6025" w:hanging="671"/>
      </w:pPr>
      <w:rPr>
        <w:rFonts w:hint="default"/>
      </w:rPr>
    </w:lvl>
    <w:lvl w:ilvl="7" w:tplc="D15682D2">
      <w:start w:val="1"/>
      <w:numFmt w:val="bullet"/>
      <w:lvlText w:val="•"/>
      <w:lvlJc w:val="left"/>
      <w:pPr>
        <w:ind w:left="6869" w:hanging="671"/>
      </w:pPr>
      <w:rPr>
        <w:rFonts w:hint="default"/>
      </w:rPr>
    </w:lvl>
    <w:lvl w:ilvl="8" w:tplc="4D228F6C">
      <w:start w:val="1"/>
      <w:numFmt w:val="bullet"/>
      <w:lvlText w:val="•"/>
      <w:lvlJc w:val="left"/>
      <w:pPr>
        <w:ind w:left="7712" w:hanging="67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0"/>
    <w:rsid w:val="00020F43"/>
    <w:rsid w:val="00023605"/>
    <w:rsid w:val="001803A5"/>
    <w:rsid w:val="001B5DB0"/>
    <w:rsid w:val="001B7C03"/>
    <w:rsid w:val="001E7AC8"/>
    <w:rsid w:val="00207E82"/>
    <w:rsid w:val="00235018"/>
    <w:rsid w:val="00252FE2"/>
    <w:rsid w:val="002B7922"/>
    <w:rsid w:val="004607FE"/>
    <w:rsid w:val="004B5422"/>
    <w:rsid w:val="004F2A7A"/>
    <w:rsid w:val="00595010"/>
    <w:rsid w:val="00606935"/>
    <w:rsid w:val="00656AF5"/>
    <w:rsid w:val="00734ADD"/>
    <w:rsid w:val="007D5767"/>
    <w:rsid w:val="00896D3B"/>
    <w:rsid w:val="008A79C8"/>
    <w:rsid w:val="0093241E"/>
    <w:rsid w:val="00970BF2"/>
    <w:rsid w:val="00973577"/>
    <w:rsid w:val="00991F08"/>
    <w:rsid w:val="00A020CD"/>
    <w:rsid w:val="00A10ABE"/>
    <w:rsid w:val="00A4041C"/>
    <w:rsid w:val="00A5538F"/>
    <w:rsid w:val="00A704AB"/>
    <w:rsid w:val="00A960DD"/>
    <w:rsid w:val="00BD41D4"/>
    <w:rsid w:val="00BE5F3C"/>
    <w:rsid w:val="00C208A0"/>
    <w:rsid w:val="00C632D6"/>
    <w:rsid w:val="00D9668E"/>
    <w:rsid w:val="00DA16F2"/>
    <w:rsid w:val="00DA1FAE"/>
    <w:rsid w:val="00DD1740"/>
    <w:rsid w:val="00E11547"/>
    <w:rsid w:val="00E422CA"/>
    <w:rsid w:val="00E92B73"/>
    <w:rsid w:val="00EB0B13"/>
    <w:rsid w:val="00F067C3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03"/>
  </w:style>
  <w:style w:type="paragraph" w:styleId="Footer">
    <w:name w:val="footer"/>
    <w:basedOn w:val="Normal"/>
    <w:link w:val="FooterChar"/>
    <w:uiPriority w:val="99"/>
    <w:unhideWhenUsed/>
    <w:rsid w:val="001B7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03"/>
  </w:style>
  <w:style w:type="paragraph" w:styleId="Footer">
    <w:name w:val="footer"/>
    <w:basedOn w:val="Normal"/>
    <w:link w:val="FooterChar"/>
    <w:uiPriority w:val="99"/>
    <w:unhideWhenUsed/>
    <w:rsid w:val="001B7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H:\InternetRedesign\CJA-2014\Final 2014 CJA Application.wpd</vt:lpstr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H:\InternetRedesign\CJA-2014\Final 2014 CJA Application.wpd</dc:title>
  <dc:creator>LWade-Bahr</dc:creator>
  <cp:lastModifiedBy>Dan Wilt</cp:lastModifiedBy>
  <cp:revision>2</cp:revision>
  <cp:lastPrinted>2016-03-31T13:55:00Z</cp:lastPrinted>
  <dcterms:created xsi:type="dcterms:W3CDTF">2016-05-23T20:23:00Z</dcterms:created>
  <dcterms:modified xsi:type="dcterms:W3CDTF">2016-05-23T20:23:00Z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2016-03-17T00:00:00Z</vt:filetime>
  </property>
</Properties>
</file>