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B2FC" w14:textId="77777777"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IN THE UNITED STATES DISTRICT COURT</w:t>
      </w:r>
    </w:p>
    <w:p w14:paraId="195D70C0" w14:textId="77777777"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FOR THE WESTERN DISTRICT OF PENNSYLVANIA</w:t>
      </w:r>
    </w:p>
    <w:p w14:paraId="30BB2B53" w14:textId="77777777" w:rsidR="00EC40A1" w:rsidRDefault="00EC40A1" w:rsidP="00EC40A1">
      <w:pPr>
        <w:autoSpaceDE w:val="0"/>
        <w:autoSpaceDN w:val="0"/>
        <w:adjustRightInd w:val="0"/>
        <w:jc w:val="center"/>
        <w:rPr>
          <w:b/>
          <w:bCs/>
          <w:color w:val="000000"/>
          <w:kern w:val="16"/>
          <w:szCs w:val="24"/>
        </w:rPr>
      </w:pPr>
    </w:p>
    <w:tbl>
      <w:tblPr>
        <w:tblW w:w="5000" w:type="pct"/>
        <w:jc w:val="center"/>
        <w:tblLook w:val="04A0" w:firstRow="1" w:lastRow="0" w:firstColumn="1" w:lastColumn="0" w:noHBand="0" w:noVBand="1"/>
      </w:tblPr>
      <w:tblGrid>
        <w:gridCol w:w="4508"/>
        <w:gridCol w:w="308"/>
        <w:gridCol w:w="4544"/>
      </w:tblGrid>
      <w:tr w:rsidR="00EC4DDD" w:rsidRPr="00EC4DDD" w14:paraId="17830915" w14:textId="77777777" w:rsidTr="00E221AC">
        <w:trPr>
          <w:jc w:val="center"/>
        </w:trPr>
        <w:tc>
          <w:tcPr>
            <w:tcW w:w="4338" w:type="dxa"/>
            <w:hideMark/>
          </w:tcPr>
          <w:p w14:paraId="1779E420" w14:textId="77777777" w:rsidR="00EC4DDD" w:rsidRPr="00EC4DDD" w:rsidRDefault="00EC4DDD" w:rsidP="00E221AC">
            <w:pPr>
              <w:ind w:right="-108"/>
              <w:rPr>
                <w:b/>
                <w:kern w:val="2"/>
              </w:rPr>
            </w:pPr>
            <w:r>
              <w:rPr>
                <w:b/>
                <w:kern w:val="2"/>
              </w:rPr>
              <w:t>_____________________________</w:t>
            </w:r>
            <w:r w:rsidRPr="00EC4DDD">
              <w:rPr>
                <w:b/>
                <w:kern w:val="2"/>
              </w:rPr>
              <w:t>,</w:t>
            </w:r>
          </w:p>
        </w:tc>
        <w:tc>
          <w:tcPr>
            <w:tcW w:w="290" w:type="dxa"/>
            <w:hideMark/>
          </w:tcPr>
          <w:p w14:paraId="3A31525A" w14:textId="77777777" w:rsidR="00EC4DDD" w:rsidRPr="00EC4DDD" w:rsidRDefault="00EC4DDD" w:rsidP="00E221AC">
            <w:pPr>
              <w:rPr>
                <w:b/>
                <w:kern w:val="2"/>
              </w:rPr>
            </w:pPr>
            <w:r w:rsidRPr="00EC4DDD">
              <w:rPr>
                <w:b/>
                <w:kern w:val="2"/>
              </w:rPr>
              <w:t>)</w:t>
            </w:r>
          </w:p>
          <w:p w14:paraId="11311F6A" w14:textId="77777777" w:rsidR="00EC4DDD" w:rsidRPr="00EC4DDD" w:rsidRDefault="00EC4DDD" w:rsidP="00E221AC">
            <w:pPr>
              <w:rPr>
                <w:b/>
                <w:kern w:val="2"/>
              </w:rPr>
            </w:pPr>
            <w:r w:rsidRPr="00EC4DDD">
              <w:rPr>
                <w:b/>
                <w:kern w:val="2"/>
              </w:rPr>
              <w:t>)</w:t>
            </w:r>
          </w:p>
        </w:tc>
        <w:tc>
          <w:tcPr>
            <w:tcW w:w="4372" w:type="dxa"/>
          </w:tcPr>
          <w:p w14:paraId="248EDB62" w14:textId="77777777" w:rsidR="00EC4DDD" w:rsidRPr="00EC4DDD" w:rsidRDefault="00EC4DDD" w:rsidP="00EC4DDD">
            <w:pPr>
              <w:rPr>
                <w:b/>
                <w:kern w:val="2"/>
              </w:rPr>
            </w:pPr>
            <w:r>
              <w:rPr>
                <w:b/>
                <w:kern w:val="2"/>
              </w:rPr>
              <w:tab/>
              <w:t>Case No. 3:___________</w:t>
            </w:r>
          </w:p>
        </w:tc>
      </w:tr>
      <w:tr w:rsidR="00EC4DDD" w:rsidRPr="00EC4DDD" w14:paraId="2A935B9E" w14:textId="77777777" w:rsidTr="00E221AC">
        <w:trPr>
          <w:jc w:val="center"/>
        </w:trPr>
        <w:tc>
          <w:tcPr>
            <w:tcW w:w="4338" w:type="dxa"/>
            <w:hideMark/>
          </w:tcPr>
          <w:p w14:paraId="1900333D" w14:textId="77777777" w:rsidR="00EC4DDD" w:rsidRPr="00EC4DDD" w:rsidRDefault="00EC4DDD" w:rsidP="00E221AC">
            <w:pPr>
              <w:rPr>
                <w:b/>
                <w:kern w:val="2"/>
              </w:rPr>
            </w:pPr>
            <w:r w:rsidRPr="00EC4DDD">
              <w:rPr>
                <w:b/>
                <w:kern w:val="2"/>
              </w:rPr>
              <w:tab/>
            </w:r>
            <w:r w:rsidRPr="00EC4DDD">
              <w:rPr>
                <w:b/>
                <w:kern w:val="2"/>
              </w:rPr>
              <w:tab/>
              <w:t>Plaintiff,</w:t>
            </w:r>
          </w:p>
        </w:tc>
        <w:tc>
          <w:tcPr>
            <w:tcW w:w="290" w:type="dxa"/>
            <w:hideMark/>
          </w:tcPr>
          <w:p w14:paraId="37BA5F03" w14:textId="77777777" w:rsidR="00EC4DDD" w:rsidRPr="00EC4DDD" w:rsidRDefault="00EC4DDD" w:rsidP="00E221AC">
            <w:pPr>
              <w:rPr>
                <w:b/>
                <w:kern w:val="2"/>
              </w:rPr>
            </w:pPr>
            <w:r w:rsidRPr="00EC4DDD">
              <w:rPr>
                <w:b/>
                <w:kern w:val="2"/>
              </w:rPr>
              <w:t>)</w:t>
            </w:r>
          </w:p>
          <w:p w14:paraId="03DBC43E" w14:textId="77777777" w:rsidR="00EC4DDD" w:rsidRPr="00EC4DDD" w:rsidRDefault="00EC4DDD" w:rsidP="00E221AC">
            <w:pPr>
              <w:rPr>
                <w:b/>
                <w:kern w:val="2"/>
              </w:rPr>
            </w:pPr>
            <w:r w:rsidRPr="00EC4DDD">
              <w:rPr>
                <w:b/>
                <w:kern w:val="2"/>
              </w:rPr>
              <w:t>)</w:t>
            </w:r>
          </w:p>
        </w:tc>
        <w:tc>
          <w:tcPr>
            <w:tcW w:w="4372" w:type="dxa"/>
          </w:tcPr>
          <w:p w14:paraId="2104434F" w14:textId="17F76FBF" w:rsidR="00EC4DDD" w:rsidRPr="00EC4DDD" w:rsidRDefault="00EC4DDD" w:rsidP="00E221AC">
            <w:pPr>
              <w:rPr>
                <w:b/>
                <w:kern w:val="2"/>
              </w:rPr>
            </w:pPr>
            <w:r w:rsidRPr="00EC4DDD">
              <w:rPr>
                <w:b/>
                <w:kern w:val="2"/>
              </w:rPr>
              <w:t xml:space="preserve">JUDGE </w:t>
            </w:r>
            <w:r w:rsidR="00AC7230">
              <w:rPr>
                <w:b/>
                <w:kern w:val="2"/>
              </w:rPr>
              <w:t>STEPHANIE L. HAINES</w:t>
            </w:r>
          </w:p>
          <w:p w14:paraId="3B96FDCC" w14:textId="77777777" w:rsidR="00EC4DDD" w:rsidRPr="00EC4DDD" w:rsidRDefault="00EC4DDD" w:rsidP="00E221AC">
            <w:pPr>
              <w:rPr>
                <w:b/>
                <w:kern w:val="2"/>
              </w:rPr>
            </w:pPr>
          </w:p>
        </w:tc>
      </w:tr>
      <w:tr w:rsidR="00EC4DDD" w:rsidRPr="00EC4DDD" w14:paraId="579B0DAB" w14:textId="77777777" w:rsidTr="00E221AC">
        <w:trPr>
          <w:jc w:val="center"/>
        </w:trPr>
        <w:tc>
          <w:tcPr>
            <w:tcW w:w="4338" w:type="dxa"/>
            <w:hideMark/>
          </w:tcPr>
          <w:p w14:paraId="722E9470" w14:textId="77777777" w:rsidR="00EC4DDD" w:rsidRPr="00EC4DDD" w:rsidRDefault="00EC4DDD" w:rsidP="00E221AC">
            <w:pPr>
              <w:rPr>
                <w:b/>
                <w:kern w:val="2"/>
              </w:rPr>
            </w:pPr>
            <w:r w:rsidRPr="00EC4DDD">
              <w:rPr>
                <w:b/>
                <w:kern w:val="2"/>
              </w:rPr>
              <w:tab/>
              <w:t>v.</w:t>
            </w:r>
          </w:p>
        </w:tc>
        <w:tc>
          <w:tcPr>
            <w:tcW w:w="290" w:type="dxa"/>
            <w:hideMark/>
          </w:tcPr>
          <w:p w14:paraId="000176F1" w14:textId="77777777" w:rsidR="00EC4DDD" w:rsidRPr="00EC4DDD" w:rsidRDefault="00EC4DDD" w:rsidP="00E221AC">
            <w:pPr>
              <w:rPr>
                <w:b/>
                <w:kern w:val="2"/>
              </w:rPr>
            </w:pPr>
            <w:r w:rsidRPr="00EC4DDD">
              <w:rPr>
                <w:b/>
                <w:kern w:val="2"/>
              </w:rPr>
              <w:t>)</w:t>
            </w:r>
          </w:p>
        </w:tc>
        <w:tc>
          <w:tcPr>
            <w:tcW w:w="4372" w:type="dxa"/>
            <w:hideMark/>
          </w:tcPr>
          <w:p w14:paraId="533C9E8B" w14:textId="77777777" w:rsidR="00EC4DDD" w:rsidRPr="00EC4DDD" w:rsidRDefault="00EC4DDD" w:rsidP="00E221AC">
            <w:pPr>
              <w:rPr>
                <w:b/>
                <w:kern w:val="2"/>
              </w:rPr>
            </w:pPr>
          </w:p>
        </w:tc>
      </w:tr>
      <w:tr w:rsidR="00EC4DDD" w:rsidRPr="00EC4DDD" w14:paraId="651C7873" w14:textId="77777777" w:rsidTr="00E221AC">
        <w:trPr>
          <w:jc w:val="center"/>
        </w:trPr>
        <w:tc>
          <w:tcPr>
            <w:tcW w:w="4338" w:type="dxa"/>
          </w:tcPr>
          <w:p w14:paraId="72683248" w14:textId="77777777" w:rsidR="00EC4DDD" w:rsidRPr="00EC4DDD" w:rsidRDefault="00EC4DDD" w:rsidP="00E221AC">
            <w:pPr>
              <w:ind w:left="2160"/>
              <w:rPr>
                <w:b/>
                <w:kern w:val="2"/>
              </w:rPr>
            </w:pPr>
          </w:p>
        </w:tc>
        <w:tc>
          <w:tcPr>
            <w:tcW w:w="290" w:type="dxa"/>
            <w:hideMark/>
          </w:tcPr>
          <w:p w14:paraId="225DFA35" w14:textId="77777777" w:rsidR="00EC4DDD" w:rsidRPr="00EC4DDD" w:rsidRDefault="00EC4DDD" w:rsidP="00E221AC">
            <w:pPr>
              <w:rPr>
                <w:b/>
                <w:kern w:val="2"/>
              </w:rPr>
            </w:pPr>
            <w:r w:rsidRPr="00EC4DDD">
              <w:rPr>
                <w:b/>
                <w:kern w:val="2"/>
              </w:rPr>
              <w:t>)</w:t>
            </w:r>
          </w:p>
        </w:tc>
        <w:tc>
          <w:tcPr>
            <w:tcW w:w="4372" w:type="dxa"/>
            <w:hideMark/>
          </w:tcPr>
          <w:p w14:paraId="0A547516" w14:textId="77777777" w:rsidR="00EC4DDD" w:rsidRPr="00EC4DDD" w:rsidRDefault="00EC4DDD" w:rsidP="00E221AC">
            <w:pPr>
              <w:rPr>
                <w:b/>
                <w:kern w:val="2"/>
              </w:rPr>
            </w:pPr>
          </w:p>
        </w:tc>
      </w:tr>
      <w:tr w:rsidR="00EC4DDD" w:rsidRPr="00EC4DDD" w14:paraId="20A8C371" w14:textId="77777777" w:rsidTr="00E221AC">
        <w:trPr>
          <w:jc w:val="center"/>
        </w:trPr>
        <w:tc>
          <w:tcPr>
            <w:tcW w:w="4338" w:type="dxa"/>
          </w:tcPr>
          <w:p w14:paraId="1045BB1B" w14:textId="77777777" w:rsidR="00EC4DDD" w:rsidRPr="00EC4DDD" w:rsidRDefault="00EC4DDD" w:rsidP="00E221AC">
            <w:pPr>
              <w:rPr>
                <w:b/>
                <w:kern w:val="2"/>
              </w:rPr>
            </w:pPr>
            <w:r>
              <w:rPr>
                <w:b/>
                <w:kern w:val="2"/>
              </w:rPr>
              <w:t>_____________________________</w:t>
            </w:r>
            <w:r w:rsidRPr="00EC4DDD">
              <w:rPr>
                <w:b/>
                <w:kern w:val="2"/>
              </w:rPr>
              <w:t xml:space="preserve">, </w:t>
            </w:r>
          </w:p>
          <w:p w14:paraId="5E27C0CA" w14:textId="77777777" w:rsidR="00EC4DDD" w:rsidRPr="00EC4DDD" w:rsidRDefault="00EC4DDD" w:rsidP="00E221AC">
            <w:pPr>
              <w:ind w:left="720"/>
              <w:rPr>
                <w:b/>
                <w:kern w:val="2"/>
              </w:rPr>
            </w:pPr>
          </w:p>
        </w:tc>
        <w:tc>
          <w:tcPr>
            <w:tcW w:w="290" w:type="dxa"/>
            <w:hideMark/>
          </w:tcPr>
          <w:p w14:paraId="361BF840" w14:textId="77777777" w:rsidR="00EC4DDD" w:rsidRPr="00EC4DDD" w:rsidRDefault="00EC4DDD" w:rsidP="00E221AC">
            <w:pPr>
              <w:rPr>
                <w:b/>
                <w:kern w:val="2"/>
              </w:rPr>
            </w:pPr>
            <w:r w:rsidRPr="00EC4DDD">
              <w:rPr>
                <w:b/>
                <w:kern w:val="2"/>
              </w:rPr>
              <w:t>)</w:t>
            </w:r>
          </w:p>
          <w:p w14:paraId="6A0F742F" w14:textId="77777777" w:rsidR="00EC4DDD" w:rsidRPr="00EC4DDD" w:rsidRDefault="00EC4DDD" w:rsidP="00E221AC">
            <w:pPr>
              <w:rPr>
                <w:b/>
                <w:kern w:val="2"/>
              </w:rPr>
            </w:pPr>
            <w:r w:rsidRPr="00EC4DDD">
              <w:rPr>
                <w:b/>
                <w:kern w:val="2"/>
              </w:rPr>
              <w:t>)</w:t>
            </w:r>
          </w:p>
        </w:tc>
        <w:tc>
          <w:tcPr>
            <w:tcW w:w="4372" w:type="dxa"/>
          </w:tcPr>
          <w:p w14:paraId="6DE90D1B" w14:textId="77777777" w:rsidR="00EC4DDD" w:rsidRPr="00EC4DDD" w:rsidRDefault="00EC4DDD" w:rsidP="00E221AC">
            <w:pPr>
              <w:rPr>
                <w:b/>
                <w:kern w:val="2"/>
              </w:rPr>
            </w:pPr>
          </w:p>
        </w:tc>
      </w:tr>
      <w:tr w:rsidR="00EC4DDD" w:rsidRPr="00EC4DDD" w14:paraId="16A850CE" w14:textId="77777777" w:rsidTr="00E221AC">
        <w:trPr>
          <w:jc w:val="center"/>
        </w:trPr>
        <w:tc>
          <w:tcPr>
            <w:tcW w:w="4338" w:type="dxa"/>
            <w:hideMark/>
          </w:tcPr>
          <w:p w14:paraId="055E78A2" w14:textId="77777777" w:rsidR="00EC4DDD" w:rsidRPr="00EC4DDD" w:rsidRDefault="00EC4DDD" w:rsidP="00E221AC">
            <w:pPr>
              <w:rPr>
                <w:b/>
                <w:kern w:val="2"/>
              </w:rPr>
            </w:pPr>
            <w:r>
              <w:rPr>
                <w:b/>
                <w:kern w:val="2"/>
              </w:rPr>
              <w:tab/>
            </w:r>
            <w:r>
              <w:rPr>
                <w:b/>
                <w:kern w:val="2"/>
              </w:rPr>
              <w:tab/>
              <w:t>Defendant</w:t>
            </w:r>
            <w:r w:rsidRPr="00EC4DDD">
              <w:rPr>
                <w:b/>
                <w:kern w:val="2"/>
              </w:rPr>
              <w:t>.</w:t>
            </w:r>
          </w:p>
        </w:tc>
        <w:tc>
          <w:tcPr>
            <w:tcW w:w="290" w:type="dxa"/>
            <w:hideMark/>
          </w:tcPr>
          <w:p w14:paraId="14468345" w14:textId="77777777" w:rsidR="00EC4DDD" w:rsidRPr="00EC4DDD" w:rsidRDefault="00EC4DDD" w:rsidP="00E221AC">
            <w:pPr>
              <w:rPr>
                <w:b/>
                <w:kern w:val="2"/>
              </w:rPr>
            </w:pPr>
            <w:r w:rsidRPr="00EC4DDD">
              <w:rPr>
                <w:b/>
                <w:kern w:val="2"/>
              </w:rPr>
              <w:t>)</w:t>
            </w:r>
          </w:p>
        </w:tc>
        <w:tc>
          <w:tcPr>
            <w:tcW w:w="4372" w:type="dxa"/>
          </w:tcPr>
          <w:p w14:paraId="7026AC2E" w14:textId="77777777" w:rsidR="00EC4DDD" w:rsidRPr="00EC4DDD" w:rsidRDefault="00EC4DDD" w:rsidP="00E221AC">
            <w:pPr>
              <w:rPr>
                <w:b/>
                <w:kern w:val="2"/>
              </w:rPr>
            </w:pPr>
          </w:p>
        </w:tc>
      </w:tr>
      <w:tr w:rsidR="00EC4DDD" w:rsidRPr="00EC4DDD" w14:paraId="4FF4B367" w14:textId="77777777" w:rsidTr="00E221AC">
        <w:trPr>
          <w:jc w:val="center"/>
        </w:trPr>
        <w:tc>
          <w:tcPr>
            <w:tcW w:w="4338" w:type="dxa"/>
          </w:tcPr>
          <w:p w14:paraId="5230BE7C" w14:textId="77777777" w:rsidR="00EC4DDD" w:rsidRPr="00EC4DDD" w:rsidRDefault="00EC4DDD" w:rsidP="00E221AC">
            <w:pPr>
              <w:ind w:left="1350"/>
              <w:rPr>
                <w:b/>
                <w:kern w:val="2"/>
              </w:rPr>
            </w:pPr>
          </w:p>
        </w:tc>
        <w:tc>
          <w:tcPr>
            <w:tcW w:w="290" w:type="dxa"/>
          </w:tcPr>
          <w:p w14:paraId="3308781C" w14:textId="77777777" w:rsidR="00EC4DDD" w:rsidRPr="00EC4DDD" w:rsidRDefault="00EC4DDD" w:rsidP="00E221AC">
            <w:pPr>
              <w:rPr>
                <w:b/>
                <w:kern w:val="2"/>
              </w:rPr>
            </w:pPr>
          </w:p>
        </w:tc>
        <w:tc>
          <w:tcPr>
            <w:tcW w:w="4372" w:type="dxa"/>
          </w:tcPr>
          <w:p w14:paraId="66F49493" w14:textId="77777777" w:rsidR="00EC4DDD" w:rsidRPr="00EC4DDD" w:rsidRDefault="00EC4DDD" w:rsidP="00E221AC">
            <w:pPr>
              <w:rPr>
                <w:b/>
                <w:kern w:val="2"/>
              </w:rPr>
            </w:pPr>
          </w:p>
        </w:tc>
      </w:tr>
    </w:tbl>
    <w:p w14:paraId="799354C0" w14:textId="77777777" w:rsidR="00EC40A1" w:rsidRPr="00EC40A1" w:rsidRDefault="00EC40A1" w:rsidP="00EC40A1">
      <w:pPr>
        <w:autoSpaceDE w:val="0"/>
        <w:autoSpaceDN w:val="0"/>
        <w:adjustRightInd w:val="0"/>
        <w:jc w:val="center"/>
        <w:rPr>
          <w:b/>
          <w:bCs/>
          <w:color w:val="000000"/>
          <w:kern w:val="16"/>
          <w:szCs w:val="24"/>
          <w:u w:val="single"/>
        </w:rPr>
      </w:pPr>
      <w:r w:rsidRPr="00EC40A1">
        <w:rPr>
          <w:b/>
          <w:bCs/>
          <w:color w:val="000000"/>
          <w:kern w:val="16"/>
          <w:szCs w:val="24"/>
          <w:u w:val="single"/>
        </w:rPr>
        <w:t>INITIAL SCHEDULING ORDER</w:t>
      </w:r>
    </w:p>
    <w:p w14:paraId="24273DE4" w14:textId="77777777" w:rsidR="00EC40A1" w:rsidRPr="00EC40A1" w:rsidRDefault="00EC40A1" w:rsidP="00EC40A1">
      <w:pPr>
        <w:autoSpaceDE w:val="0"/>
        <w:autoSpaceDN w:val="0"/>
        <w:adjustRightInd w:val="0"/>
        <w:jc w:val="both"/>
        <w:rPr>
          <w:b/>
          <w:bCs/>
          <w:color w:val="000000"/>
          <w:kern w:val="16"/>
          <w:szCs w:val="24"/>
          <w:u w:val="single"/>
        </w:rPr>
      </w:pPr>
    </w:p>
    <w:p w14:paraId="107E1C49" w14:textId="77777777" w:rsidR="00EC40A1" w:rsidRPr="00EC40A1" w:rsidRDefault="00EC40A1" w:rsidP="00EC40A1">
      <w:pPr>
        <w:autoSpaceDE w:val="0"/>
        <w:autoSpaceDN w:val="0"/>
        <w:adjustRightInd w:val="0"/>
        <w:spacing w:before="240" w:line="480" w:lineRule="auto"/>
        <w:ind w:firstLine="720"/>
        <w:jc w:val="both"/>
        <w:rPr>
          <w:color w:val="000000"/>
          <w:kern w:val="16"/>
          <w:szCs w:val="24"/>
        </w:rPr>
      </w:pPr>
      <w:r w:rsidRPr="00EC40A1">
        <w:rPr>
          <w:b/>
          <w:bCs/>
          <w:color w:val="000000"/>
          <w:kern w:val="16"/>
          <w:szCs w:val="24"/>
        </w:rPr>
        <w:t>NOW</w:t>
      </w:r>
      <w:r w:rsidRPr="00EC40A1">
        <w:rPr>
          <w:color w:val="000000"/>
          <w:kern w:val="16"/>
          <w:szCs w:val="24"/>
        </w:rPr>
        <w:t xml:space="preserve">, this _____ day of _________________________ 20___, </w:t>
      </w:r>
      <w:r w:rsidRPr="00EC40A1">
        <w:rPr>
          <w:b/>
          <w:bCs/>
          <w:color w:val="000000"/>
          <w:kern w:val="16"/>
          <w:szCs w:val="24"/>
        </w:rPr>
        <w:t xml:space="preserve">IT IS HEREBY ORDERED </w:t>
      </w:r>
      <w:r w:rsidRPr="00EC40A1">
        <w:rPr>
          <w:color w:val="000000"/>
          <w:kern w:val="16"/>
          <w:szCs w:val="24"/>
        </w:rPr>
        <w:t>that the above-captioned civil action is placed under Rule 16.1 of the Local Rules of the United States District Court for the Western District of Pennsylvania for pretrial proceedings and all provisions of the Rule will be strictly enforced.</w:t>
      </w:r>
    </w:p>
    <w:p w14:paraId="510FE8CC" w14:textId="77777777"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counsel shall confer with their clients prior to the Post-Discovery Status Conference, or any other status conference, in order to obtain authority for the purpose of participating in settlement negotiations to be conducted by the Court.  Counsel are encouraged to appear with their principals at all such conferences, or instruct the principals to be available by telephone to facilitate the amicable resolution of all litigation.</w:t>
      </w:r>
    </w:p>
    <w:p w14:paraId="6A62B080" w14:textId="77777777" w:rsid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compliance with the provisions of Local Rule 16.1 shall be completed as follows:</w:t>
      </w:r>
    </w:p>
    <w:p w14:paraId="671A08E5" w14:textId="77777777" w:rsidR="00EC40A1" w:rsidRPr="00EC40A1" w:rsidRDefault="00EC40A1" w:rsidP="00EC4DDD">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Initial Case Management Plan</w:t>
      </w:r>
    </w:p>
    <w:p w14:paraId="6CD436B2"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move to amend the pleadings or add new parties by</w:t>
      </w:r>
    </w:p>
    <w:p w14:paraId="24432E05" w14:textId="77777777" w:rsidR="00EC4DDD"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40494A43" w14:textId="77777777" w:rsidR="00EC4DDD" w:rsidRDefault="00EC4DDD">
      <w:pPr>
        <w:rPr>
          <w:color w:val="000000"/>
          <w:kern w:val="16"/>
          <w:szCs w:val="24"/>
        </w:rPr>
      </w:pPr>
      <w:r>
        <w:rPr>
          <w:color w:val="000000"/>
          <w:kern w:val="16"/>
          <w:szCs w:val="24"/>
        </w:rPr>
        <w:br w:type="page"/>
      </w:r>
    </w:p>
    <w:p w14:paraId="56B2BB03"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lastRenderedPageBreak/>
        <w:t>The parties shall make the required disclosures identified in Rule 26(a)(1) on or before</w:t>
      </w:r>
    </w:p>
    <w:p w14:paraId="21BD57A8"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7D87B47"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are reminded that under the rule, a party shall make its initial disclosures based on the information then reasonably available, and is not excused from making its disclosures because it has not fully completed its investigation of the case, or because it challenges the sufficiency of another party’s disclosures, or because another party has not made its disclosures.</w:t>
      </w:r>
    </w:p>
    <w:p w14:paraId="46FE5C49" w14:textId="77777777" w:rsidR="00EC40A1" w:rsidRPr="00EC40A1" w:rsidRDefault="00EC40A1" w:rsidP="00EC4DDD">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Modifications of the times for, and extent of, any disclosures under Fed.</w:t>
      </w:r>
      <w:r>
        <w:rPr>
          <w:color w:val="000000"/>
          <w:kern w:val="16"/>
          <w:szCs w:val="24"/>
        </w:rPr>
        <w:t xml:space="preserve"> </w:t>
      </w:r>
      <w:r w:rsidRPr="00EC40A1">
        <w:rPr>
          <w:color w:val="000000"/>
          <w:kern w:val="16"/>
          <w:szCs w:val="24"/>
        </w:rPr>
        <w:t>R.</w:t>
      </w:r>
      <w:r>
        <w:rPr>
          <w:color w:val="000000"/>
          <w:kern w:val="16"/>
          <w:szCs w:val="24"/>
        </w:rPr>
        <w:t xml:space="preserve"> </w:t>
      </w:r>
      <w:r w:rsidRPr="00EC40A1">
        <w:rPr>
          <w:color w:val="000000"/>
          <w:kern w:val="16"/>
          <w:szCs w:val="24"/>
        </w:rPr>
        <w:t>Civ.</w:t>
      </w:r>
      <w:r>
        <w:rPr>
          <w:color w:val="000000"/>
          <w:kern w:val="16"/>
          <w:szCs w:val="24"/>
        </w:rPr>
        <w:t xml:space="preserve"> </w:t>
      </w:r>
      <w:r w:rsidRPr="00EC40A1">
        <w:rPr>
          <w:color w:val="000000"/>
          <w:kern w:val="16"/>
          <w:szCs w:val="24"/>
        </w:rPr>
        <w:t>P. 26(a) and 26(e)(1) shall be made by</w:t>
      </w:r>
    </w:p>
    <w:p w14:paraId="27274259" w14:textId="77777777" w:rsidR="00EC40A1" w:rsidRPr="00EC40A1" w:rsidRDefault="00EC40A1" w:rsidP="00EC40A1">
      <w:pPr>
        <w:autoSpaceDE w:val="0"/>
        <w:autoSpaceDN w:val="0"/>
        <w:adjustRightInd w:val="0"/>
        <w:spacing w:line="480" w:lineRule="auto"/>
        <w:ind w:left="1530"/>
        <w:jc w:val="both"/>
        <w:rPr>
          <w:color w:val="000000"/>
          <w:kern w:val="16"/>
          <w:szCs w:val="24"/>
        </w:rPr>
      </w:pPr>
      <w:r w:rsidRPr="00EC40A1">
        <w:rPr>
          <w:color w:val="000000"/>
          <w:kern w:val="16"/>
          <w:szCs w:val="24"/>
        </w:rPr>
        <w:t>___________________________________.</w:t>
      </w:r>
    </w:p>
    <w:p w14:paraId="28292467"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following limits on the scope of discovery shall apply</w:t>
      </w:r>
      <w:r w:rsidR="003A2D18">
        <w:rPr>
          <w:color w:val="000000"/>
          <w:kern w:val="16"/>
          <w:szCs w:val="24"/>
        </w:rPr>
        <w:t>:</w:t>
      </w:r>
    </w:p>
    <w:p w14:paraId="4D66559D" w14:textId="77777777" w:rsidR="00EC40A1" w:rsidRP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___________________________________.</w:t>
      </w:r>
    </w:p>
    <w:p w14:paraId="69EF4BD6"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fact discovery by</w:t>
      </w:r>
    </w:p>
    <w:p w14:paraId="1C3D4ED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706A934"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All interrogatories, notices of deposition, requests for admissions and requests for production shall be served within sufficient time to allow responses to be completed and filed prior to the close of discovery.</w:t>
      </w:r>
    </w:p>
    <w:p w14:paraId="55962FF1"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expert discovery by</w:t>
      </w:r>
    </w:p>
    <w:p w14:paraId="7DBA1AB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67A013CE"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shall make their disclosure of experts required by Rule 26(a)(2) by___________________________________.</w:t>
      </w:r>
    </w:p>
    <w:p w14:paraId="0324B58F" w14:textId="77777777" w:rsidR="00EC40A1" w:rsidRPr="00EC40A1" w:rsidRDefault="00EC40A1" w:rsidP="00EC40A1">
      <w:pPr>
        <w:autoSpaceDE w:val="0"/>
        <w:autoSpaceDN w:val="0"/>
        <w:adjustRightInd w:val="0"/>
        <w:spacing w:line="480" w:lineRule="auto"/>
        <w:ind w:left="1440"/>
        <w:jc w:val="both"/>
        <w:rPr>
          <w:color w:val="000000"/>
          <w:kern w:val="16"/>
          <w:szCs w:val="24"/>
        </w:rPr>
      </w:pPr>
      <w:r>
        <w:rPr>
          <w:color w:val="000000"/>
          <w:kern w:val="16"/>
          <w:szCs w:val="24"/>
        </w:rPr>
        <w:br w:type="page"/>
      </w:r>
      <w:r w:rsidRPr="00EC40A1">
        <w:rPr>
          <w:color w:val="000000"/>
          <w:kern w:val="16"/>
          <w:szCs w:val="24"/>
        </w:rPr>
        <w:lastRenderedPageBreak/>
        <w:t>The depositions of all experts shall be completed by</w:t>
      </w:r>
    </w:p>
    <w:p w14:paraId="3255DBC2"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22DC6CC9"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designate this case for arbitration, mediation, appointment of a special master, or other special procedure, if appropriate, by</w:t>
      </w:r>
    </w:p>
    <w:p w14:paraId="7D461430"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048165FC"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A Post-Discovery Status Conference is scheduled for</w:t>
      </w:r>
    </w:p>
    <w:p w14:paraId="7332216D" w14:textId="77777777" w:rsidR="00EC40A1" w:rsidRPr="00EC40A1" w:rsidRDefault="00EC40A1" w:rsidP="00EC40A1">
      <w:pPr>
        <w:autoSpaceDE w:val="0"/>
        <w:autoSpaceDN w:val="0"/>
        <w:adjustRightInd w:val="0"/>
        <w:ind w:left="1440"/>
        <w:jc w:val="both"/>
        <w:rPr>
          <w:color w:val="000000"/>
          <w:kern w:val="16"/>
          <w:szCs w:val="24"/>
        </w:rPr>
      </w:pPr>
      <w:r w:rsidRPr="00EC40A1">
        <w:rPr>
          <w:color w:val="000000"/>
          <w:kern w:val="16"/>
          <w:szCs w:val="24"/>
        </w:rPr>
        <w:t>___________________________________.</w:t>
      </w:r>
    </w:p>
    <w:p w14:paraId="65394B3B" w14:textId="77777777" w:rsidR="00EC40A1" w:rsidRPr="00EC40A1" w:rsidRDefault="00EC4DDD" w:rsidP="00EC40A1">
      <w:pPr>
        <w:autoSpaceDE w:val="0"/>
        <w:autoSpaceDN w:val="0"/>
        <w:adjustRightInd w:val="0"/>
        <w:ind w:left="1440"/>
        <w:jc w:val="both"/>
        <w:rPr>
          <w:b/>
          <w:color w:val="000000"/>
          <w:kern w:val="16"/>
          <w:szCs w:val="24"/>
        </w:rPr>
      </w:pPr>
      <w:r>
        <w:rPr>
          <w:b/>
          <w:color w:val="000000"/>
          <w:kern w:val="16"/>
          <w:szCs w:val="24"/>
        </w:rPr>
        <w:t xml:space="preserve">(Note: </w:t>
      </w:r>
      <w:r w:rsidR="00EC40A1" w:rsidRPr="00EC40A1">
        <w:rPr>
          <w:b/>
          <w:bCs/>
          <w:color w:val="000000"/>
          <w:kern w:val="16"/>
          <w:szCs w:val="24"/>
        </w:rPr>
        <w:t>The Court will fill in this date after the IR 16 conference</w:t>
      </w:r>
      <w:r w:rsidR="00EC40A1" w:rsidRPr="00EC40A1">
        <w:rPr>
          <w:b/>
          <w:color w:val="000000"/>
          <w:kern w:val="16"/>
          <w:szCs w:val="24"/>
        </w:rPr>
        <w:t>).</w:t>
      </w:r>
    </w:p>
    <w:p w14:paraId="6208015B" w14:textId="77777777" w:rsidR="00EC40A1" w:rsidRPr="00EC40A1" w:rsidRDefault="00EC40A1" w:rsidP="00EC40A1">
      <w:pPr>
        <w:autoSpaceDE w:val="0"/>
        <w:autoSpaceDN w:val="0"/>
        <w:adjustRightInd w:val="0"/>
        <w:jc w:val="both"/>
        <w:rPr>
          <w:color w:val="000000"/>
          <w:kern w:val="16"/>
          <w:szCs w:val="24"/>
        </w:rPr>
      </w:pPr>
    </w:p>
    <w:p w14:paraId="6828E19D" w14:textId="143C403C" w:rsidR="00EC40A1" w:rsidRPr="00ED1AD2" w:rsidRDefault="00EC40A1" w:rsidP="00EC40A1">
      <w:pPr>
        <w:autoSpaceDE w:val="0"/>
        <w:autoSpaceDN w:val="0"/>
        <w:adjustRightInd w:val="0"/>
        <w:spacing w:line="480" w:lineRule="auto"/>
        <w:ind w:left="1440" w:firstLine="720"/>
        <w:jc w:val="both"/>
        <w:rPr>
          <w:color w:val="000000"/>
          <w:kern w:val="16"/>
          <w:szCs w:val="24"/>
        </w:rPr>
      </w:pPr>
      <w:r w:rsidRPr="00EC40A1">
        <w:rPr>
          <w:color w:val="000000"/>
          <w:kern w:val="16"/>
          <w:szCs w:val="24"/>
        </w:rPr>
        <w:t>The parties shall be prepared to discuss settlement</w:t>
      </w:r>
      <w:r w:rsidR="004365B8">
        <w:rPr>
          <w:color w:val="000000"/>
          <w:kern w:val="16"/>
          <w:szCs w:val="24"/>
        </w:rPr>
        <w:t xml:space="preserve">. </w:t>
      </w:r>
      <w:r w:rsidRPr="00EC40A1">
        <w:rPr>
          <w:color w:val="000000"/>
          <w:kern w:val="16"/>
          <w:szCs w:val="24"/>
        </w:rPr>
        <w:t xml:space="preserve">Seven days prior to the date of the Post Discovery Status Conference, counsel and unrepresented parties are jointly responsible for submitting to the Court a proposed Final </w:t>
      </w:r>
      <w:r w:rsidR="00143FE3">
        <w:rPr>
          <w:color w:val="000000"/>
          <w:kern w:val="16"/>
          <w:szCs w:val="24"/>
        </w:rPr>
        <w:t>Scheduling Order that includes:</w:t>
      </w:r>
      <w:r w:rsidRPr="00EC40A1">
        <w:rPr>
          <w:color w:val="000000"/>
          <w:kern w:val="16"/>
          <w:szCs w:val="24"/>
        </w:rPr>
        <w:t xml:space="preserve"> (1) dates by which dispositive motions should be filed and responded to; (2) dates by which the parties’ pretrial statements should be filed; (3) dates by which motions </w:t>
      </w:r>
      <w:r w:rsidRPr="00EC40A1">
        <w:rPr>
          <w:i/>
          <w:iCs/>
          <w:color w:val="000000"/>
          <w:kern w:val="16"/>
          <w:szCs w:val="24"/>
        </w:rPr>
        <w:t xml:space="preserve">in limine </w:t>
      </w:r>
      <w:r w:rsidRPr="00EC40A1">
        <w:rPr>
          <w:color w:val="000000"/>
          <w:kern w:val="16"/>
          <w:szCs w:val="24"/>
        </w:rPr>
        <w:t xml:space="preserve">should be filed and responded to; (4) dates by which </w:t>
      </w:r>
      <w:r w:rsidRPr="00EC40A1">
        <w:rPr>
          <w:i/>
          <w:iCs/>
          <w:color w:val="000000"/>
          <w:kern w:val="16"/>
          <w:szCs w:val="24"/>
        </w:rPr>
        <w:t xml:space="preserve">Daubert </w:t>
      </w:r>
      <w:r w:rsidRPr="00EC40A1">
        <w:rPr>
          <w:color w:val="000000"/>
          <w:kern w:val="16"/>
          <w:szCs w:val="24"/>
        </w:rPr>
        <w:t xml:space="preserve">motions should be filed and responded to; (5) dates on which argument on </w:t>
      </w:r>
      <w:r w:rsidRPr="00EC40A1">
        <w:rPr>
          <w:i/>
          <w:iCs/>
          <w:color w:val="000000"/>
          <w:kern w:val="16"/>
          <w:szCs w:val="24"/>
        </w:rPr>
        <w:t xml:space="preserve">Daubert </w:t>
      </w:r>
      <w:r w:rsidRPr="00EC40A1">
        <w:rPr>
          <w:color w:val="000000"/>
          <w:kern w:val="16"/>
          <w:szCs w:val="24"/>
        </w:rPr>
        <w:t xml:space="preserve">motions and motions in limine shall be heard; (6) </w:t>
      </w:r>
      <w:r w:rsidR="00CF6272">
        <w:rPr>
          <w:color w:val="000000"/>
          <w:kern w:val="16"/>
          <w:szCs w:val="24"/>
        </w:rPr>
        <w:t xml:space="preserve">a </w:t>
      </w:r>
      <w:r w:rsidRPr="00EC40A1">
        <w:rPr>
          <w:color w:val="000000"/>
          <w:kern w:val="16"/>
          <w:szCs w:val="24"/>
        </w:rPr>
        <w:t xml:space="preserve">date for the final pretrial conference; and (7) trial dates. </w:t>
      </w:r>
      <w:r w:rsidRPr="00EC40A1">
        <w:rPr>
          <w:i/>
          <w:iCs/>
          <w:color w:val="000000"/>
          <w:kern w:val="16"/>
          <w:szCs w:val="24"/>
        </w:rPr>
        <w:t xml:space="preserve">See </w:t>
      </w:r>
      <w:r w:rsidR="00ED1AD2">
        <w:rPr>
          <w:color w:val="000000"/>
          <w:kern w:val="16"/>
          <w:szCs w:val="24"/>
        </w:rPr>
        <w:t>Judge Haines’ Chamber Procedures.</w:t>
      </w:r>
      <w:r w:rsidR="00ED1AD2">
        <w:rPr>
          <w:rStyle w:val="FootnoteReference"/>
          <w:color w:val="000000"/>
          <w:kern w:val="16"/>
          <w:szCs w:val="24"/>
        </w:rPr>
        <w:footnoteReference w:id="1"/>
      </w:r>
      <w:r w:rsidR="00ED1AD2">
        <w:rPr>
          <w:color w:val="000000"/>
          <w:kern w:val="16"/>
          <w:szCs w:val="24"/>
        </w:rPr>
        <w:t xml:space="preserve"> </w:t>
      </w:r>
    </w:p>
    <w:p w14:paraId="036430E9" w14:textId="77777777"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file any dispositive motions that are appropriate prior to the close of discovery on or before</w:t>
      </w:r>
    </w:p>
    <w:p w14:paraId="35B50B33"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7D7B71F9"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nonmoving party’s response to any such motion is due on</w:t>
      </w:r>
    </w:p>
    <w:p w14:paraId="03D0647B" w14:textId="77777777"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14:paraId="6CAB8272" w14:textId="77777777" w:rsidR="00EC40A1" w:rsidRPr="00EC40A1" w:rsidRDefault="00EC40A1" w:rsidP="00EC40A1">
      <w:pPr>
        <w:autoSpaceDE w:val="0"/>
        <w:autoSpaceDN w:val="0"/>
        <w:adjustRightInd w:val="0"/>
        <w:spacing w:after="240" w:line="480" w:lineRule="auto"/>
        <w:ind w:left="1440"/>
        <w:jc w:val="both"/>
        <w:rPr>
          <w:color w:val="000000"/>
          <w:kern w:val="16"/>
          <w:szCs w:val="24"/>
        </w:rPr>
      </w:pPr>
      <w:r w:rsidRPr="00EC40A1">
        <w:rPr>
          <w:color w:val="000000"/>
          <w:kern w:val="16"/>
          <w:szCs w:val="24"/>
        </w:rPr>
        <w:lastRenderedPageBreak/>
        <w:t>Deadlines for dispositive motions that are only appropriate after the close of discovery will be set at the Post-Discovery Status Conference.  Failure to file a dispositive motion before the close of discovery will not act as a waiver of any right to file an appropriate motion after the close of discovery.</w:t>
      </w:r>
    </w:p>
    <w:p w14:paraId="0AB83F5C" w14:textId="77777777" w:rsidR="00EC40A1" w:rsidRPr="00EC40A1" w:rsidRDefault="00EC40A1" w:rsidP="00EC40A1">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Motion Practice</w:t>
      </w:r>
    </w:p>
    <w:p w14:paraId="59636E48" w14:textId="77777777" w:rsidR="00EC40A1" w:rsidRPr="00EC40A1" w:rsidRDefault="00EC40A1" w:rsidP="00EC40A1">
      <w:pPr>
        <w:numPr>
          <w:ilvl w:val="3"/>
          <w:numId w:val="2"/>
        </w:numPr>
        <w:autoSpaceDE w:val="0"/>
        <w:autoSpaceDN w:val="0"/>
        <w:adjustRightInd w:val="0"/>
        <w:spacing w:line="480" w:lineRule="auto"/>
        <w:ind w:left="1440" w:hanging="720"/>
        <w:jc w:val="both"/>
        <w:rPr>
          <w:b/>
          <w:bCs/>
          <w:color w:val="000000"/>
          <w:kern w:val="16"/>
          <w:szCs w:val="24"/>
        </w:rPr>
      </w:pPr>
      <w:r w:rsidRPr="00EC40A1">
        <w:rPr>
          <w:b/>
          <w:bCs/>
          <w:color w:val="000000"/>
          <w:kern w:val="16"/>
          <w:szCs w:val="24"/>
        </w:rPr>
        <w:t>Motions Not Requiring Briefs</w:t>
      </w:r>
    </w:p>
    <w:p w14:paraId="568AB365" w14:textId="77777777" w:rsidR="00EC40A1" w:rsidRPr="00EC40A1" w:rsidRDefault="00EC40A1" w:rsidP="00EC40A1">
      <w:pPr>
        <w:autoSpaceDE w:val="0"/>
        <w:autoSpaceDN w:val="0"/>
        <w:adjustRightInd w:val="0"/>
        <w:spacing w:line="480" w:lineRule="auto"/>
        <w:ind w:left="1440"/>
        <w:jc w:val="both"/>
        <w:rPr>
          <w:b/>
          <w:bCs/>
          <w:color w:val="000000"/>
          <w:kern w:val="16"/>
          <w:szCs w:val="24"/>
        </w:rPr>
      </w:pPr>
      <w:r w:rsidRPr="00EC40A1">
        <w:rPr>
          <w:color w:val="000000"/>
          <w:kern w:val="16"/>
          <w:szCs w:val="24"/>
        </w:rPr>
        <w:t>No brief is required by either movant or respondent unless otherwise directed by the</w:t>
      </w:r>
      <w:r w:rsidRPr="00EC40A1">
        <w:rPr>
          <w:b/>
          <w:bCs/>
          <w:color w:val="000000"/>
          <w:kern w:val="16"/>
          <w:szCs w:val="24"/>
        </w:rPr>
        <w:t xml:space="preserve"> </w:t>
      </w:r>
      <w:r w:rsidRPr="00EC40A1">
        <w:rPr>
          <w:color w:val="000000"/>
          <w:kern w:val="16"/>
          <w:szCs w:val="24"/>
        </w:rPr>
        <w:t>Court with respect to the following motions:</w:t>
      </w:r>
    </w:p>
    <w:p w14:paraId="22111178"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extension of time for the performance of an act required or allowed to be done;</w:t>
      </w:r>
    </w:p>
    <w:p w14:paraId="03D7F207"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continue a Post-Discovery Status Conference;</w:t>
      </w:r>
    </w:p>
    <w:p w14:paraId="0E6CAA52"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amend the pleadings;</w:t>
      </w:r>
    </w:p>
    <w:p w14:paraId="79CED2F8"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file supplemental pleadings;</w:t>
      </w:r>
    </w:p>
    <w:p w14:paraId="0E80635E"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a substitution of parties; and</w:t>
      </w:r>
    </w:p>
    <w:p w14:paraId="6E70B695" w14:textId="77777777"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compel discovery.</w:t>
      </w:r>
    </w:p>
    <w:p w14:paraId="75195D20" w14:textId="77777777" w:rsid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Any of the above-motions not requiring briefs shall be accompanied by a proposed order stating the relief requested by said motion.  All other motions and responses thereto, must be accompanied by a brief.  The Clerk shall not accept for filing any motion, application, or objection requiring a brief, which is not accompanied by such brief, without permission of the Court.  Briefs in support of a motion and briefs in opposition to a motion shall be limited to twenty-five (25) pages excluding tables.</w:t>
      </w:r>
    </w:p>
    <w:p w14:paraId="69167D26" w14:textId="77777777" w:rsidR="00502EBE" w:rsidRDefault="00502EBE">
      <w:pPr>
        <w:rPr>
          <w:color w:val="000000"/>
          <w:kern w:val="16"/>
          <w:szCs w:val="24"/>
        </w:rPr>
      </w:pPr>
      <w:r>
        <w:rPr>
          <w:color w:val="000000"/>
          <w:kern w:val="16"/>
          <w:szCs w:val="24"/>
        </w:rPr>
        <w:br w:type="page"/>
      </w:r>
    </w:p>
    <w:p w14:paraId="77074894" w14:textId="77777777" w:rsidR="004365B8" w:rsidRPr="004365B8" w:rsidRDefault="004365B8" w:rsidP="004365B8">
      <w:pPr>
        <w:pStyle w:val="ListParagraph"/>
        <w:numPr>
          <w:ilvl w:val="1"/>
          <w:numId w:val="2"/>
        </w:numPr>
        <w:spacing w:line="480" w:lineRule="auto"/>
        <w:ind w:left="1080" w:hanging="1080"/>
        <w:rPr>
          <w:b/>
          <w:bCs/>
          <w:color w:val="000000"/>
          <w:kern w:val="16"/>
          <w:szCs w:val="24"/>
          <w:u w:val="single"/>
        </w:rPr>
      </w:pPr>
      <w:r w:rsidRPr="004365B8">
        <w:rPr>
          <w:b/>
          <w:bCs/>
          <w:u w:val="single"/>
        </w:rPr>
        <w:lastRenderedPageBreak/>
        <w:t>Alternative Dispute Resolution (ADR)</w:t>
      </w:r>
    </w:p>
    <w:p w14:paraId="1C4B71BC" w14:textId="29B7360D" w:rsidR="004365B8" w:rsidRPr="004365B8" w:rsidRDefault="004365B8" w:rsidP="00924D5B">
      <w:pPr>
        <w:spacing w:line="480" w:lineRule="auto"/>
        <w:ind w:firstLine="720"/>
        <w:jc w:val="both"/>
        <w:rPr>
          <w:b/>
          <w:bCs/>
          <w:color w:val="000000"/>
          <w:kern w:val="16"/>
          <w:szCs w:val="24"/>
          <w:u w:val="single"/>
        </w:rPr>
      </w:pPr>
      <w:r>
        <w:t xml:space="preserve"> The parties are advised to comply with all ADR requirements pursuant to Local Rule of Civil Procedure 16.2. A representative of any insurance carrier which may be responsible, in whole or in part, for any portion of the claims alleged and who has full, unilateral settlement authority must attend any ADR proceeding in person if insurance proceeds could cover any portion of a settlement or verdict.</w:t>
      </w:r>
    </w:p>
    <w:p w14:paraId="2CAC8DEF" w14:textId="6CEB5C93" w:rsidR="00AC7230" w:rsidRPr="00347D35" w:rsidRDefault="00AC7230" w:rsidP="00AC7230">
      <w:pPr>
        <w:pStyle w:val="ListParagraph"/>
        <w:numPr>
          <w:ilvl w:val="1"/>
          <w:numId w:val="2"/>
        </w:numPr>
        <w:ind w:left="1080" w:hanging="1080"/>
        <w:rPr>
          <w:b/>
          <w:bCs/>
          <w:color w:val="000000"/>
          <w:kern w:val="16"/>
          <w:szCs w:val="24"/>
          <w:u w:val="single"/>
        </w:rPr>
      </w:pPr>
      <w:r w:rsidRPr="00347D35">
        <w:rPr>
          <w:b/>
          <w:bCs/>
          <w:u w:val="single"/>
        </w:rPr>
        <w:t>Procedures Following Inadvertent or Other Disclosure (“</w:t>
      </w:r>
      <w:proofErr w:type="spellStart"/>
      <w:r w:rsidRPr="00347D35">
        <w:rPr>
          <w:b/>
          <w:bCs/>
          <w:u w:val="single"/>
        </w:rPr>
        <w:t>Clawback</w:t>
      </w:r>
      <w:proofErr w:type="spellEnd"/>
      <w:r w:rsidRPr="00347D35">
        <w:rPr>
          <w:b/>
          <w:bCs/>
          <w:u w:val="single"/>
        </w:rPr>
        <w:t>”)</w:t>
      </w:r>
      <w:r>
        <w:t xml:space="preserve"> </w:t>
      </w:r>
    </w:p>
    <w:p w14:paraId="72CDE7DB" w14:textId="77777777" w:rsidR="00AC7230" w:rsidRPr="00347D35" w:rsidRDefault="00AC7230" w:rsidP="00AC7230">
      <w:pPr>
        <w:pStyle w:val="ListParagraph"/>
        <w:ind w:left="1080"/>
        <w:rPr>
          <w:b/>
          <w:bCs/>
          <w:color w:val="000000"/>
          <w:kern w:val="16"/>
          <w:szCs w:val="24"/>
          <w:u w:val="single"/>
        </w:rPr>
      </w:pPr>
    </w:p>
    <w:p w14:paraId="6044BB30" w14:textId="506F84B5" w:rsidR="00AC7230" w:rsidRDefault="00AC7230" w:rsidP="00AC7230">
      <w:pPr>
        <w:autoSpaceDE w:val="0"/>
        <w:autoSpaceDN w:val="0"/>
        <w:adjustRightInd w:val="0"/>
        <w:spacing w:line="480" w:lineRule="auto"/>
        <w:ind w:firstLine="720"/>
        <w:jc w:val="both"/>
      </w:pPr>
      <w:r>
        <w:t xml:space="preserve">Pursuant to Local Rule </w:t>
      </w:r>
      <w:proofErr w:type="spellStart"/>
      <w:r>
        <w:t>LCvR</w:t>
      </w:r>
      <w:proofErr w:type="spellEnd"/>
      <w:r>
        <w:t xml:space="preserve"> 16.1(D), and to aid in the implementation of Fed. R. Evid. 502, the following is ordered in the event of an inadvertent disclosure of any privileged or trial preparation/attorney work product material:</w:t>
      </w:r>
    </w:p>
    <w:p w14:paraId="47CDF961" w14:textId="77777777" w:rsidR="00AC7230" w:rsidRDefault="00AC7230" w:rsidP="00AC7230">
      <w:pPr>
        <w:autoSpaceDE w:val="0"/>
        <w:autoSpaceDN w:val="0"/>
        <w:adjustRightInd w:val="0"/>
        <w:spacing w:line="480" w:lineRule="auto"/>
        <w:ind w:firstLine="720"/>
        <w:jc w:val="both"/>
      </w:pPr>
      <w:r>
        <w:t xml:space="preserve"> a) The producing party shall promptly notify all receiving parties of the inadvertent production of any privileged or trial preparation material. Any receiving party who has reasonable cause to believe that it has received privileged or trial preparation material shall promptly notify the producing party.</w:t>
      </w:r>
    </w:p>
    <w:p w14:paraId="43E4C904" w14:textId="4F36AD22" w:rsidR="00AC7230" w:rsidRDefault="00AC7230" w:rsidP="00AC7230">
      <w:pPr>
        <w:autoSpaceDE w:val="0"/>
        <w:autoSpaceDN w:val="0"/>
        <w:adjustRightInd w:val="0"/>
        <w:spacing w:line="480" w:lineRule="auto"/>
        <w:ind w:firstLine="720"/>
        <w:jc w:val="both"/>
      </w:pPr>
      <w:r>
        <w:t xml:space="preserve"> b) Upon receiving notice of </w:t>
      </w:r>
      <w:r w:rsidR="001C66D3">
        <w:t xml:space="preserve">such </w:t>
      </w:r>
      <w:r>
        <w:t xml:space="preserve">inadvertent production, any receiving party shall immediately retrieve all copies of the inadvertently disclosed material and sequester such material pending a resolution of the producing party’s claim either by the Court or by agreement of the parties. </w:t>
      </w:r>
    </w:p>
    <w:p w14:paraId="3B0082EF" w14:textId="77777777" w:rsidR="00AC7230" w:rsidRDefault="00AC7230" w:rsidP="00AC7230">
      <w:pPr>
        <w:autoSpaceDE w:val="0"/>
        <w:autoSpaceDN w:val="0"/>
        <w:adjustRightInd w:val="0"/>
        <w:spacing w:line="480" w:lineRule="auto"/>
        <w:ind w:firstLine="720"/>
        <w:jc w:val="both"/>
      </w:pPr>
      <w:r>
        <w:t xml:space="preserve">c) If the parties cannot agree as to the claim of privilege or protected status, the producing party shall move the Court for a resolution within 30 days of the notice set forth in subparagraph (a). Nothing herein shall be construed to prevent a receiving party from moving the court for a resolution, but such motion must be made within the 30-day period. </w:t>
      </w:r>
    </w:p>
    <w:p w14:paraId="77705CFF" w14:textId="64061B3C" w:rsidR="00AC7230" w:rsidRDefault="00AC7230" w:rsidP="00AC7230">
      <w:pPr>
        <w:autoSpaceDE w:val="0"/>
        <w:autoSpaceDN w:val="0"/>
        <w:adjustRightInd w:val="0"/>
        <w:spacing w:line="480" w:lineRule="auto"/>
        <w:ind w:firstLine="720"/>
        <w:jc w:val="both"/>
        <w:rPr>
          <w:b/>
          <w:bCs/>
          <w:color w:val="000000"/>
          <w:kern w:val="16"/>
          <w:szCs w:val="24"/>
          <w:u w:val="single"/>
        </w:rPr>
      </w:pPr>
      <w:r>
        <w:lastRenderedPageBreak/>
        <w:t>d) Pursuant to Fed. R. Evid. 502(d), no inadvertent disclosure connected to this litigation shall act as a waiver in any proceeding of any otherwise applicable privilege or protection unless so ordered by this Court.</w:t>
      </w:r>
    </w:p>
    <w:p w14:paraId="1ECC03A2" w14:textId="0BA5EC8C" w:rsidR="00EC40A1" w:rsidRPr="00EC40A1" w:rsidRDefault="00EC40A1" w:rsidP="00EC40A1">
      <w:pPr>
        <w:numPr>
          <w:ilvl w:val="1"/>
          <w:numId w:val="2"/>
        </w:numPr>
        <w:autoSpaceDE w:val="0"/>
        <w:autoSpaceDN w:val="0"/>
        <w:adjustRightInd w:val="0"/>
        <w:spacing w:before="240" w:line="480" w:lineRule="auto"/>
        <w:ind w:left="1080" w:hanging="1080"/>
        <w:jc w:val="both"/>
        <w:rPr>
          <w:b/>
          <w:bCs/>
          <w:color w:val="000000"/>
          <w:kern w:val="16"/>
          <w:szCs w:val="24"/>
          <w:u w:val="single"/>
        </w:rPr>
      </w:pPr>
      <w:r w:rsidRPr="00EC40A1">
        <w:rPr>
          <w:b/>
          <w:bCs/>
          <w:color w:val="000000"/>
          <w:kern w:val="16"/>
          <w:szCs w:val="24"/>
          <w:u w:val="single"/>
        </w:rPr>
        <w:t>Procedure Governing Discovery Disputes</w:t>
      </w:r>
    </w:p>
    <w:p w14:paraId="13B415C0" w14:textId="77777777"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 xml:space="preserve">Federal Rule of Civil Procedure 26(b)(1) defines the scope of discovery as “any nonprivileged matter that is relevant to any party’s claim or defense and proportional to the needs of the case.”  A matter is relevant if “it has any tendency to make a fact more or less probable than it would be without the evidence; and . . . the fact is of consequence in determining the action.”  </w:t>
      </w:r>
      <w:r w:rsidRPr="00A21641">
        <w:rPr>
          <w:i/>
          <w:color w:val="000000"/>
          <w:kern w:val="16"/>
          <w:szCs w:val="24"/>
        </w:rPr>
        <w:t>See</w:t>
      </w:r>
      <w:r w:rsidRPr="00A21641">
        <w:rPr>
          <w:color w:val="000000"/>
          <w:kern w:val="16"/>
          <w:szCs w:val="24"/>
        </w:rPr>
        <w:t xml:space="preserve"> Fed. R. Evid. 401.  In determining whether discovery is proportional to the needs of the case, courts must consider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Fed. R. Civ. P. 26(b)(1).  </w:t>
      </w:r>
    </w:p>
    <w:p w14:paraId="7EB32D8E" w14:textId="77777777"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Furthermore, “[</w:t>
      </w:r>
      <w:proofErr w:type="spellStart"/>
      <w:r w:rsidRPr="00A21641">
        <w:rPr>
          <w:color w:val="000000"/>
          <w:kern w:val="16"/>
          <w:szCs w:val="24"/>
        </w:rPr>
        <w:t>i</w:t>
      </w:r>
      <w:proofErr w:type="spellEnd"/>
      <w:r w:rsidRPr="00A21641">
        <w:rPr>
          <w:color w:val="000000"/>
          <w:kern w:val="16"/>
          <w:szCs w:val="24"/>
        </w:rPr>
        <w:t>]</w:t>
      </w:r>
      <w:proofErr w:type="spellStart"/>
      <w:r w:rsidRPr="00A21641">
        <w:rPr>
          <w:color w:val="000000"/>
          <w:kern w:val="16"/>
          <w:szCs w:val="24"/>
        </w:rPr>
        <w:t>nformation</w:t>
      </w:r>
      <w:proofErr w:type="spellEnd"/>
      <w:r w:rsidRPr="00A21641">
        <w:rPr>
          <w:color w:val="000000"/>
          <w:kern w:val="16"/>
          <w:szCs w:val="24"/>
        </w:rPr>
        <w:t xml:space="preserve"> within [the] scope of discovery need not be admissible in evidence to be discoverable.”  </w:t>
      </w:r>
      <w:r w:rsidRPr="00A21641">
        <w:rPr>
          <w:i/>
          <w:color w:val="000000"/>
          <w:kern w:val="16"/>
          <w:szCs w:val="24"/>
        </w:rPr>
        <w:t>Id.</w:t>
      </w:r>
      <w:r w:rsidRPr="00A21641">
        <w:rPr>
          <w:color w:val="000000"/>
          <w:kern w:val="16"/>
          <w:szCs w:val="24"/>
        </w:rPr>
        <w:t xml:space="preserve">  </w:t>
      </w:r>
      <w:r w:rsidR="00D80A23">
        <w:rPr>
          <w:color w:val="000000"/>
          <w:kern w:val="16"/>
          <w:szCs w:val="24"/>
        </w:rPr>
        <w:t>A</w:t>
      </w:r>
      <w:r w:rsidRPr="00A21641">
        <w:rPr>
          <w:color w:val="000000"/>
          <w:kern w:val="16"/>
          <w:szCs w:val="24"/>
        </w:rPr>
        <w:t xml:space="preserve">lthough the right to discovery under the Federal Rules is broad, “this right is not unlimited and may be circumscribed.”  </w:t>
      </w:r>
      <w:r w:rsidRPr="00A21641">
        <w:rPr>
          <w:i/>
          <w:color w:val="000000"/>
          <w:kern w:val="16"/>
          <w:szCs w:val="24"/>
        </w:rPr>
        <w:t xml:space="preserve">Bayer AG v. </w:t>
      </w:r>
      <w:proofErr w:type="spellStart"/>
      <w:r w:rsidRPr="00A21641">
        <w:rPr>
          <w:i/>
          <w:color w:val="000000"/>
          <w:kern w:val="16"/>
          <w:szCs w:val="24"/>
        </w:rPr>
        <w:t>Betachem</w:t>
      </w:r>
      <w:proofErr w:type="spellEnd"/>
      <w:r w:rsidRPr="00A21641">
        <w:rPr>
          <w:i/>
          <w:color w:val="000000"/>
          <w:kern w:val="16"/>
          <w:szCs w:val="24"/>
        </w:rPr>
        <w:t>, Inc.</w:t>
      </w:r>
      <w:r w:rsidRPr="00A21641">
        <w:rPr>
          <w:color w:val="000000"/>
          <w:kern w:val="16"/>
          <w:szCs w:val="24"/>
        </w:rPr>
        <w:t>, 173</w:t>
      </w:r>
      <w:r>
        <w:rPr>
          <w:color w:val="000000"/>
          <w:kern w:val="16"/>
          <w:szCs w:val="24"/>
        </w:rPr>
        <w:t xml:space="preserve"> </w:t>
      </w:r>
      <w:r w:rsidRPr="00A21641">
        <w:rPr>
          <w:color w:val="000000"/>
          <w:kern w:val="16"/>
          <w:szCs w:val="24"/>
        </w:rPr>
        <w:t xml:space="preserve">F.3d 188, 191 (3d Cir. 1999) (citation omitted).  The scope of discovery once included information that was “reasonably calculated” to lead to the discovery of </w:t>
      </w:r>
      <w:r w:rsidR="00D80A23">
        <w:rPr>
          <w:color w:val="000000"/>
          <w:kern w:val="16"/>
          <w:szCs w:val="24"/>
        </w:rPr>
        <w:t>admissible</w:t>
      </w:r>
      <w:r w:rsidRPr="00A21641">
        <w:rPr>
          <w:color w:val="000000"/>
          <w:kern w:val="16"/>
          <w:szCs w:val="24"/>
        </w:rPr>
        <w:t xml:space="preserve"> evidence, but Rule 26</w:t>
      </w:r>
      <w:r>
        <w:rPr>
          <w:color w:val="000000"/>
          <w:kern w:val="16"/>
          <w:szCs w:val="24"/>
        </w:rPr>
        <w:t>—by virtue of amendments which became effective December 1, 2015—</w:t>
      </w:r>
      <w:r w:rsidRPr="00A21641">
        <w:rPr>
          <w:color w:val="000000"/>
          <w:kern w:val="16"/>
          <w:szCs w:val="24"/>
        </w:rPr>
        <w:t xml:space="preserve">no longer includes this language.  </w:t>
      </w:r>
    </w:p>
    <w:p w14:paraId="3AE79360" w14:textId="77777777"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color w:val="000000"/>
          <w:kern w:val="16"/>
          <w:szCs w:val="24"/>
        </w:rPr>
        <w:t xml:space="preserve">In the event a dispute arises over a discovery request, all counsel are required to confer in good faith in an effort to resolve the issue without court intervention.  It shall be the obligation of the attorney for the party seeking court intervention to initiate such conferences and to do so </w:t>
      </w:r>
      <w:r w:rsidRPr="00EC40A1">
        <w:rPr>
          <w:color w:val="000000"/>
          <w:kern w:val="16"/>
          <w:szCs w:val="24"/>
        </w:rPr>
        <w:lastRenderedPageBreak/>
        <w:t>promptly.  Refusal to confer in good faith may subject counsel to sanctions, such as the imposition of costs, including the attorneys</w:t>
      </w:r>
      <w:r w:rsidR="00D548B5">
        <w:rPr>
          <w:color w:val="000000"/>
          <w:kern w:val="16"/>
          <w:szCs w:val="24"/>
        </w:rPr>
        <w:t>’</w:t>
      </w:r>
      <w:r w:rsidRPr="00EC40A1">
        <w:rPr>
          <w:color w:val="000000"/>
          <w:kern w:val="16"/>
          <w:szCs w:val="24"/>
        </w:rPr>
        <w:t xml:space="preserve"> fees of opposing counsel, under Fed.</w:t>
      </w:r>
      <w:r>
        <w:rPr>
          <w:color w:val="000000"/>
          <w:kern w:val="16"/>
          <w:szCs w:val="24"/>
        </w:rPr>
        <w:t xml:space="preserve"> </w:t>
      </w:r>
      <w:r w:rsidRPr="00EC40A1">
        <w:rPr>
          <w:color w:val="000000"/>
          <w:kern w:val="16"/>
          <w:szCs w:val="24"/>
        </w:rPr>
        <w:t>R. Civ.</w:t>
      </w:r>
      <w:r>
        <w:rPr>
          <w:color w:val="000000"/>
          <w:kern w:val="16"/>
          <w:szCs w:val="24"/>
        </w:rPr>
        <w:t xml:space="preserve"> </w:t>
      </w:r>
      <w:r w:rsidRPr="00EC40A1">
        <w:rPr>
          <w:color w:val="000000"/>
          <w:kern w:val="16"/>
          <w:szCs w:val="24"/>
        </w:rPr>
        <w:t>P. 37(a)(</w:t>
      </w:r>
      <w:r w:rsidR="00D548B5">
        <w:rPr>
          <w:color w:val="000000"/>
          <w:kern w:val="16"/>
          <w:szCs w:val="24"/>
        </w:rPr>
        <w:t>5</w:t>
      </w:r>
      <w:r w:rsidRPr="00EC40A1">
        <w:rPr>
          <w:color w:val="000000"/>
          <w:kern w:val="16"/>
          <w:szCs w:val="24"/>
        </w:rPr>
        <w:t>).</w:t>
      </w:r>
    </w:p>
    <w:p w14:paraId="610DAE34" w14:textId="015B4E97" w:rsidR="00EC40A1" w:rsidRPr="00EC40A1" w:rsidRDefault="00EC40A1" w:rsidP="00EC4DDD">
      <w:pPr>
        <w:autoSpaceDE w:val="0"/>
        <w:autoSpaceDN w:val="0"/>
        <w:adjustRightInd w:val="0"/>
        <w:spacing w:after="200" w:line="480" w:lineRule="auto"/>
        <w:ind w:firstLine="720"/>
        <w:jc w:val="both"/>
        <w:rPr>
          <w:color w:val="000000"/>
          <w:kern w:val="16"/>
          <w:szCs w:val="24"/>
        </w:rPr>
      </w:pPr>
      <w:r w:rsidRPr="00EC40A1">
        <w:rPr>
          <w:color w:val="000000"/>
          <w:kern w:val="16"/>
          <w:szCs w:val="24"/>
        </w:rPr>
        <w:t xml:space="preserve">In the event, however, that the parties to this action are unable to informally resolve a discovery dispute and court intervention is sought, </w:t>
      </w:r>
      <w:r w:rsidR="00834E09">
        <w:rPr>
          <w:color w:val="000000"/>
          <w:kern w:val="16"/>
          <w:szCs w:val="24"/>
        </w:rPr>
        <w:t xml:space="preserve">the parties are to contact Chambers to schedule a telephonic conference to discuss the discovery dispute. No discovery related motions are to be filed until after the conference.  </w:t>
      </w:r>
    </w:p>
    <w:p w14:paraId="64E0E30B" w14:textId="77777777"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BY THE COURT:</w:t>
      </w:r>
    </w:p>
    <w:p w14:paraId="22731B41" w14:textId="77777777" w:rsidR="00EC40A1" w:rsidRPr="00EC40A1" w:rsidRDefault="00EC40A1" w:rsidP="00EC40A1">
      <w:pPr>
        <w:autoSpaceDE w:val="0"/>
        <w:autoSpaceDN w:val="0"/>
        <w:adjustRightInd w:val="0"/>
        <w:ind w:left="3600" w:firstLine="720"/>
        <w:jc w:val="both"/>
        <w:rPr>
          <w:b/>
          <w:bCs/>
          <w:color w:val="000000"/>
          <w:kern w:val="16"/>
          <w:szCs w:val="24"/>
        </w:rPr>
      </w:pPr>
    </w:p>
    <w:p w14:paraId="34E94290" w14:textId="77777777" w:rsidR="00EC40A1" w:rsidRPr="00EC40A1" w:rsidRDefault="00EC40A1" w:rsidP="00EC40A1">
      <w:pPr>
        <w:autoSpaceDE w:val="0"/>
        <w:autoSpaceDN w:val="0"/>
        <w:adjustRightInd w:val="0"/>
        <w:ind w:left="3600" w:firstLine="720"/>
        <w:jc w:val="both"/>
        <w:rPr>
          <w:b/>
          <w:bCs/>
          <w:color w:val="000000"/>
          <w:kern w:val="16"/>
          <w:szCs w:val="24"/>
        </w:rPr>
      </w:pPr>
    </w:p>
    <w:p w14:paraId="73AB5FC2" w14:textId="77777777" w:rsidR="00EC40A1" w:rsidRPr="00EC40A1" w:rsidRDefault="00EC40A1" w:rsidP="00EC40A1">
      <w:pPr>
        <w:autoSpaceDE w:val="0"/>
        <w:autoSpaceDN w:val="0"/>
        <w:adjustRightInd w:val="0"/>
        <w:ind w:left="3600" w:firstLine="720"/>
        <w:jc w:val="both"/>
        <w:rPr>
          <w:b/>
          <w:bCs/>
          <w:color w:val="000000"/>
          <w:kern w:val="16"/>
          <w:szCs w:val="24"/>
        </w:rPr>
      </w:pPr>
    </w:p>
    <w:p w14:paraId="10858054" w14:textId="77777777" w:rsidR="00EC40A1" w:rsidRPr="00EC40A1" w:rsidRDefault="00EC40A1" w:rsidP="00EC40A1">
      <w:pPr>
        <w:autoSpaceDE w:val="0"/>
        <w:autoSpaceDN w:val="0"/>
        <w:adjustRightInd w:val="0"/>
        <w:ind w:left="3600" w:firstLine="720"/>
        <w:jc w:val="both"/>
        <w:rPr>
          <w:b/>
          <w:bCs/>
          <w:color w:val="000000"/>
          <w:kern w:val="16"/>
          <w:szCs w:val="24"/>
        </w:rPr>
      </w:pPr>
    </w:p>
    <w:p w14:paraId="6C98CAE3" w14:textId="77777777"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____________________________________</w:t>
      </w:r>
    </w:p>
    <w:p w14:paraId="39ED4E8D" w14:textId="18FF3BB3" w:rsidR="0030326C" w:rsidRDefault="0030326C" w:rsidP="00EC40A1">
      <w:pPr>
        <w:autoSpaceDE w:val="0"/>
        <w:autoSpaceDN w:val="0"/>
        <w:adjustRightInd w:val="0"/>
        <w:ind w:left="3600" w:firstLine="720"/>
        <w:jc w:val="both"/>
        <w:rPr>
          <w:b/>
          <w:bCs/>
          <w:color w:val="000000"/>
          <w:kern w:val="16"/>
          <w:szCs w:val="24"/>
        </w:rPr>
      </w:pPr>
      <w:r>
        <w:rPr>
          <w:b/>
          <w:bCs/>
          <w:color w:val="000000"/>
          <w:kern w:val="16"/>
          <w:szCs w:val="24"/>
        </w:rPr>
        <w:t>STEPHANIE L. HAINES</w:t>
      </w:r>
    </w:p>
    <w:p w14:paraId="3CBAA224" w14:textId="101CBF8D"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UNITED STATES DISTRICT JUDGE</w:t>
      </w:r>
    </w:p>
    <w:p w14:paraId="5EEB1FBC" w14:textId="77777777" w:rsidR="00EC40A1" w:rsidRPr="00EC40A1" w:rsidRDefault="00EC40A1" w:rsidP="00EC40A1">
      <w:pPr>
        <w:autoSpaceDE w:val="0"/>
        <w:autoSpaceDN w:val="0"/>
        <w:adjustRightInd w:val="0"/>
        <w:ind w:left="3600" w:firstLine="720"/>
        <w:jc w:val="both"/>
        <w:rPr>
          <w:b/>
          <w:bCs/>
          <w:color w:val="000000"/>
          <w:kern w:val="16"/>
          <w:szCs w:val="24"/>
        </w:rPr>
      </w:pPr>
    </w:p>
    <w:p w14:paraId="7D2D5545" w14:textId="77777777" w:rsidR="00EC40A1" w:rsidRDefault="00EC40A1" w:rsidP="00EC40A1">
      <w:pPr>
        <w:autoSpaceDE w:val="0"/>
        <w:autoSpaceDN w:val="0"/>
        <w:adjustRightInd w:val="0"/>
        <w:jc w:val="center"/>
        <w:rPr>
          <w:b/>
          <w:bCs/>
          <w:color w:val="000000"/>
          <w:kern w:val="16"/>
          <w:szCs w:val="24"/>
        </w:rPr>
      </w:pPr>
    </w:p>
    <w:p w14:paraId="4F2D406F" w14:textId="77777777" w:rsidR="009828C1" w:rsidRDefault="00EC40A1" w:rsidP="00EC40A1">
      <w:r w:rsidRPr="00E46B09">
        <w:rPr>
          <w:b/>
          <w:bCs/>
          <w:color w:val="000000"/>
          <w:kern w:val="16"/>
          <w:szCs w:val="24"/>
        </w:rPr>
        <w:t>cc:</w:t>
      </w:r>
      <w:r w:rsidRPr="00E46B09">
        <w:rPr>
          <w:b/>
          <w:bCs/>
          <w:color w:val="000000"/>
          <w:kern w:val="16"/>
          <w:szCs w:val="24"/>
        </w:rPr>
        <w:tab/>
        <w:t>All counsel of record</w:t>
      </w:r>
    </w:p>
    <w:sectPr w:rsidR="009828C1" w:rsidSect="00EC4DD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49F4" w14:textId="77777777" w:rsidR="005D47BA" w:rsidRDefault="005D47BA" w:rsidP="00EC4DDD">
      <w:r>
        <w:separator/>
      </w:r>
    </w:p>
  </w:endnote>
  <w:endnote w:type="continuationSeparator" w:id="0">
    <w:p w14:paraId="4056EAF3" w14:textId="77777777" w:rsidR="005D47BA" w:rsidRDefault="005D47BA" w:rsidP="00E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36641"/>
      <w:docPartObj>
        <w:docPartGallery w:val="Page Numbers (Bottom of Page)"/>
        <w:docPartUnique/>
      </w:docPartObj>
    </w:sdtPr>
    <w:sdtEndPr>
      <w:rPr>
        <w:noProof/>
      </w:rPr>
    </w:sdtEndPr>
    <w:sdtContent>
      <w:p w14:paraId="627B906E" w14:textId="77777777" w:rsidR="00EC4DDD" w:rsidRDefault="00EC4DDD" w:rsidP="00EC4DDD">
        <w:pPr>
          <w:pStyle w:val="Footer"/>
          <w:jc w:val="center"/>
        </w:pPr>
        <w:r w:rsidRPr="00EC4DDD">
          <w:rPr>
            <w:sz w:val="22"/>
            <w:szCs w:val="22"/>
          </w:rPr>
          <w:fldChar w:fldCharType="begin"/>
        </w:r>
        <w:r w:rsidRPr="00EC4DDD">
          <w:rPr>
            <w:sz w:val="22"/>
            <w:szCs w:val="22"/>
          </w:rPr>
          <w:instrText xml:space="preserve"> PAGE   \* MERGEFORMAT </w:instrText>
        </w:r>
        <w:r w:rsidRPr="00EC4DDD">
          <w:rPr>
            <w:sz w:val="22"/>
            <w:szCs w:val="22"/>
          </w:rPr>
          <w:fldChar w:fldCharType="separate"/>
        </w:r>
        <w:r w:rsidR="00D80A23">
          <w:rPr>
            <w:noProof/>
            <w:sz w:val="22"/>
            <w:szCs w:val="22"/>
          </w:rPr>
          <w:t>6</w:t>
        </w:r>
        <w:r w:rsidRPr="00EC4DD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4715" w14:textId="77777777" w:rsidR="005D47BA" w:rsidRDefault="005D47BA" w:rsidP="00EC4DDD">
      <w:r>
        <w:separator/>
      </w:r>
    </w:p>
  </w:footnote>
  <w:footnote w:type="continuationSeparator" w:id="0">
    <w:p w14:paraId="370F6010" w14:textId="77777777" w:rsidR="005D47BA" w:rsidRDefault="005D47BA" w:rsidP="00EC4DDD">
      <w:r>
        <w:continuationSeparator/>
      </w:r>
    </w:p>
  </w:footnote>
  <w:footnote w:id="1">
    <w:p w14:paraId="6678F9E3" w14:textId="42ABF3C5" w:rsidR="00ED1AD2" w:rsidRDefault="00ED1AD2">
      <w:pPr>
        <w:pStyle w:val="FootnoteText"/>
      </w:pPr>
      <w:r>
        <w:rPr>
          <w:rStyle w:val="FootnoteReference"/>
        </w:rPr>
        <w:footnoteRef/>
      </w:r>
      <w:r>
        <w:t xml:space="preserve"> </w:t>
      </w:r>
      <w:hyperlink r:id="rId1" w:history="1">
        <w:r>
          <w:rPr>
            <w:rStyle w:val="Hyperlink"/>
          </w:rPr>
          <w:t>https://www.pawd.uscourts.gov/content/stephanie-l-haines-district-judge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FCD"/>
    <w:multiLevelType w:val="hybridMultilevel"/>
    <w:tmpl w:val="978A06B4"/>
    <w:lvl w:ilvl="0" w:tplc="80387DA2">
      <w:start w:val="1"/>
      <w:numFmt w:val="lowerLetter"/>
      <w:lvlText w:val="(%1)"/>
      <w:lvlJc w:val="left"/>
      <w:pPr>
        <w:ind w:left="720" w:hanging="360"/>
      </w:pPr>
      <w:rPr>
        <w:rFonts w:hint="default"/>
        <w:b/>
      </w:rPr>
    </w:lvl>
    <w:lvl w:ilvl="1" w:tplc="46CC52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6FDD"/>
    <w:multiLevelType w:val="hybridMultilevel"/>
    <w:tmpl w:val="E216EB1E"/>
    <w:lvl w:ilvl="0" w:tplc="95BAA058">
      <w:start w:val="1"/>
      <w:numFmt w:val="upperLetter"/>
      <w:pStyle w:val="Heading2"/>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7008"/>
    <w:multiLevelType w:val="hybridMultilevel"/>
    <w:tmpl w:val="FEC8CBA4"/>
    <w:lvl w:ilvl="0" w:tplc="5380E0FA">
      <w:start w:val="4"/>
      <w:numFmt w:val="upperRoman"/>
      <w:lvlText w:val="%1."/>
      <w:lvlJc w:val="left"/>
      <w:pPr>
        <w:ind w:left="1080" w:hanging="720"/>
      </w:pPr>
      <w:rPr>
        <w:rFonts w:hint="default"/>
      </w:rPr>
    </w:lvl>
    <w:lvl w:ilvl="1" w:tplc="9E52553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42F2A79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A1"/>
    <w:rsid w:val="000715D4"/>
    <w:rsid w:val="00143FE3"/>
    <w:rsid w:val="00157FBB"/>
    <w:rsid w:val="00160F7D"/>
    <w:rsid w:val="00173FE5"/>
    <w:rsid w:val="001C66D3"/>
    <w:rsid w:val="0030326C"/>
    <w:rsid w:val="00313CAB"/>
    <w:rsid w:val="003303E2"/>
    <w:rsid w:val="00361E7A"/>
    <w:rsid w:val="003A2D18"/>
    <w:rsid w:val="003D1C95"/>
    <w:rsid w:val="003F0A9E"/>
    <w:rsid w:val="003F54B2"/>
    <w:rsid w:val="004365B8"/>
    <w:rsid w:val="00463C20"/>
    <w:rsid w:val="004A22CF"/>
    <w:rsid w:val="00502EBE"/>
    <w:rsid w:val="00523AE1"/>
    <w:rsid w:val="00542F5E"/>
    <w:rsid w:val="005D47BA"/>
    <w:rsid w:val="00684788"/>
    <w:rsid w:val="006A181D"/>
    <w:rsid w:val="006F6EE6"/>
    <w:rsid w:val="00721C0C"/>
    <w:rsid w:val="007270AF"/>
    <w:rsid w:val="00766941"/>
    <w:rsid w:val="007749C5"/>
    <w:rsid w:val="00804BCA"/>
    <w:rsid w:val="00804E7E"/>
    <w:rsid w:val="00834E09"/>
    <w:rsid w:val="008430A1"/>
    <w:rsid w:val="008477FA"/>
    <w:rsid w:val="00924D5B"/>
    <w:rsid w:val="009828C1"/>
    <w:rsid w:val="00985010"/>
    <w:rsid w:val="00995E54"/>
    <w:rsid w:val="009C47B1"/>
    <w:rsid w:val="00A21641"/>
    <w:rsid w:val="00AA63A8"/>
    <w:rsid w:val="00AC7230"/>
    <w:rsid w:val="00AF0DD9"/>
    <w:rsid w:val="00B100EB"/>
    <w:rsid w:val="00B71049"/>
    <w:rsid w:val="00CF6272"/>
    <w:rsid w:val="00D44AAD"/>
    <w:rsid w:val="00D548B5"/>
    <w:rsid w:val="00D80A23"/>
    <w:rsid w:val="00E40BEB"/>
    <w:rsid w:val="00EC40A1"/>
    <w:rsid w:val="00EC4DDD"/>
    <w:rsid w:val="00ED1AD2"/>
    <w:rsid w:val="00F72EE2"/>
    <w:rsid w:val="00F77552"/>
    <w:rsid w:val="00FB6F3F"/>
    <w:rsid w:val="00FC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9DF01"/>
  <w15:docId w15:val="{8E8DC193-F5C9-4715-A9F6-36DDB68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A1"/>
    <w:rPr>
      <w:rFonts w:ascii="Times New Roman" w:hAnsi="Times New Roman"/>
      <w:sz w:val="24"/>
    </w:rPr>
  </w:style>
  <w:style w:type="paragraph" w:styleId="Heading2">
    <w:name w:val="heading 2"/>
    <w:basedOn w:val="Normal"/>
    <w:next w:val="Normal"/>
    <w:link w:val="Heading2Char"/>
    <w:uiPriority w:val="9"/>
    <w:unhideWhenUsed/>
    <w:qFormat/>
    <w:rsid w:val="00EC40A1"/>
    <w:pPr>
      <w:numPr>
        <w:numId w:val="1"/>
      </w:numPr>
      <w:autoSpaceDE w:val="0"/>
      <w:autoSpaceDN w:val="0"/>
      <w:adjustRightInd w:val="0"/>
      <w:ind w:hanging="720"/>
      <w:jc w:val="both"/>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6A181D"/>
    <w:pPr>
      <w:spacing w:line="22" w:lineRule="atLeast"/>
    </w:pPr>
    <w:rPr>
      <w:kern w:val="16"/>
      <w:sz w:val="22"/>
    </w:rPr>
  </w:style>
  <w:style w:type="paragraph" w:styleId="FootnoteText">
    <w:name w:val="footnote text"/>
    <w:basedOn w:val="Normal"/>
    <w:link w:val="FootnoteTextChar"/>
    <w:autoRedefine/>
    <w:uiPriority w:val="99"/>
    <w:unhideWhenUsed/>
    <w:rsid w:val="00E40BEB"/>
    <w:pPr>
      <w:jc w:val="both"/>
    </w:pPr>
    <w:rPr>
      <w:sz w:val="21"/>
    </w:rPr>
  </w:style>
  <w:style w:type="character" w:customStyle="1" w:styleId="FootnoteTextChar">
    <w:name w:val="Footnote Text Char"/>
    <w:link w:val="FootnoteText"/>
    <w:uiPriority w:val="99"/>
    <w:rsid w:val="00E40BEB"/>
    <w:rPr>
      <w:sz w:val="21"/>
    </w:rPr>
  </w:style>
  <w:style w:type="character" w:customStyle="1" w:styleId="Heading2Char">
    <w:name w:val="Heading 2 Char"/>
    <w:link w:val="Heading2"/>
    <w:uiPriority w:val="9"/>
    <w:rsid w:val="00EC40A1"/>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EC40A1"/>
    <w:rPr>
      <w:rFonts w:ascii="Tahoma" w:hAnsi="Tahoma" w:cs="Tahoma"/>
      <w:sz w:val="16"/>
      <w:szCs w:val="16"/>
    </w:rPr>
  </w:style>
  <w:style w:type="character" w:customStyle="1" w:styleId="BalloonTextChar">
    <w:name w:val="Balloon Text Char"/>
    <w:link w:val="BalloonText"/>
    <w:uiPriority w:val="99"/>
    <w:semiHidden/>
    <w:rsid w:val="00EC40A1"/>
    <w:rPr>
      <w:rFonts w:ascii="Tahoma" w:hAnsi="Tahoma" w:cs="Tahoma"/>
      <w:sz w:val="16"/>
      <w:szCs w:val="16"/>
    </w:rPr>
  </w:style>
  <w:style w:type="paragraph" w:styleId="Header">
    <w:name w:val="header"/>
    <w:basedOn w:val="Normal"/>
    <w:link w:val="HeaderChar"/>
    <w:uiPriority w:val="99"/>
    <w:unhideWhenUsed/>
    <w:rsid w:val="00EC4DDD"/>
    <w:pPr>
      <w:tabs>
        <w:tab w:val="center" w:pos="4680"/>
        <w:tab w:val="right" w:pos="9360"/>
      </w:tabs>
    </w:pPr>
  </w:style>
  <w:style w:type="character" w:customStyle="1" w:styleId="HeaderChar">
    <w:name w:val="Header Char"/>
    <w:basedOn w:val="DefaultParagraphFont"/>
    <w:link w:val="Header"/>
    <w:uiPriority w:val="99"/>
    <w:rsid w:val="00EC4DDD"/>
    <w:rPr>
      <w:rFonts w:ascii="Times New Roman" w:hAnsi="Times New Roman"/>
      <w:sz w:val="24"/>
    </w:rPr>
  </w:style>
  <w:style w:type="paragraph" w:styleId="Footer">
    <w:name w:val="footer"/>
    <w:basedOn w:val="Normal"/>
    <w:link w:val="FooterChar"/>
    <w:uiPriority w:val="99"/>
    <w:unhideWhenUsed/>
    <w:rsid w:val="00EC4DDD"/>
    <w:pPr>
      <w:tabs>
        <w:tab w:val="center" w:pos="4680"/>
        <w:tab w:val="right" w:pos="9360"/>
      </w:tabs>
    </w:pPr>
  </w:style>
  <w:style w:type="character" w:customStyle="1" w:styleId="FooterChar">
    <w:name w:val="Footer Char"/>
    <w:basedOn w:val="DefaultParagraphFont"/>
    <w:link w:val="Footer"/>
    <w:uiPriority w:val="99"/>
    <w:rsid w:val="00EC4DDD"/>
    <w:rPr>
      <w:rFonts w:ascii="Times New Roman" w:hAnsi="Times New Roman"/>
      <w:sz w:val="24"/>
    </w:rPr>
  </w:style>
  <w:style w:type="paragraph" w:styleId="ListParagraph">
    <w:name w:val="List Paragraph"/>
    <w:basedOn w:val="Normal"/>
    <w:uiPriority w:val="34"/>
    <w:qFormat/>
    <w:rsid w:val="00AC7230"/>
    <w:pPr>
      <w:ind w:left="720"/>
      <w:contextualSpacing/>
    </w:pPr>
  </w:style>
  <w:style w:type="character" w:styleId="FootnoteReference">
    <w:name w:val="footnote reference"/>
    <w:basedOn w:val="DefaultParagraphFont"/>
    <w:uiPriority w:val="99"/>
    <w:semiHidden/>
    <w:unhideWhenUsed/>
    <w:rsid w:val="00ED1AD2"/>
    <w:rPr>
      <w:vertAlign w:val="superscript"/>
    </w:rPr>
  </w:style>
  <w:style w:type="character" w:styleId="Hyperlink">
    <w:name w:val="Hyperlink"/>
    <w:basedOn w:val="DefaultParagraphFont"/>
    <w:uiPriority w:val="99"/>
    <w:semiHidden/>
    <w:unhideWhenUsed/>
    <w:rsid w:val="00ED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wd.uscourts.gov/content/stephanie-l-haines-district-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29A0-2C9B-45DF-8397-E29C41C0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CourtA</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Chettle</cp:lastModifiedBy>
  <cp:revision>2</cp:revision>
  <cp:lastPrinted>2020-01-15T19:43:00Z</cp:lastPrinted>
  <dcterms:created xsi:type="dcterms:W3CDTF">2022-03-08T20:05:00Z</dcterms:created>
  <dcterms:modified xsi:type="dcterms:W3CDTF">2022-03-08T20:05:00Z</dcterms:modified>
</cp:coreProperties>
</file>