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CB9EF" w14:textId="77777777" w:rsidR="00337EFD" w:rsidRPr="00337EFD" w:rsidRDefault="00337EFD" w:rsidP="00337EFD">
      <w:pPr>
        <w:spacing w:after="0" w:line="240" w:lineRule="auto"/>
        <w:jc w:val="center"/>
        <w:rPr>
          <w:rFonts w:ascii="Times New Roman" w:eastAsia="Calibri" w:hAnsi="Times New Roman" w:cs="Times New Roman"/>
          <w:b/>
          <w:sz w:val="24"/>
          <w:szCs w:val="24"/>
        </w:rPr>
      </w:pPr>
      <w:bookmarkStart w:id="0" w:name="_GoBack"/>
      <w:bookmarkEnd w:id="0"/>
      <w:r w:rsidRPr="00337EFD">
        <w:rPr>
          <w:rFonts w:ascii="Times New Roman" w:eastAsia="Calibri" w:hAnsi="Times New Roman" w:cs="Times New Roman"/>
          <w:b/>
          <w:sz w:val="24"/>
          <w:szCs w:val="24"/>
        </w:rPr>
        <w:t>IN THE UNITED STATES DISTRICT COURT</w:t>
      </w:r>
    </w:p>
    <w:p w14:paraId="0685E25D" w14:textId="1BBCFAEA" w:rsidR="00337EFD" w:rsidRDefault="00337EFD" w:rsidP="00337EFD">
      <w:pPr>
        <w:spacing w:after="0" w:line="240" w:lineRule="auto"/>
        <w:jc w:val="center"/>
        <w:rPr>
          <w:rFonts w:ascii="Times New Roman" w:eastAsia="Calibri" w:hAnsi="Times New Roman" w:cs="Times New Roman"/>
          <w:b/>
          <w:sz w:val="24"/>
          <w:szCs w:val="24"/>
        </w:rPr>
      </w:pPr>
      <w:r w:rsidRPr="00337EFD">
        <w:rPr>
          <w:rFonts w:ascii="Times New Roman" w:eastAsia="Calibri" w:hAnsi="Times New Roman" w:cs="Times New Roman"/>
          <w:b/>
          <w:sz w:val="24"/>
          <w:szCs w:val="24"/>
        </w:rPr>
        <w:t>FOR THE WESTERN DISTRICT OF PENNSYLVANIA</w:t>
      </w:r>
    </w:p>
    <w:p w14:paraId="3BF2A0F9" w14:textId="76F2364A" w:rsidR="00EE4FB8" w:rsidRDefault="00EE4FB8" w:rsidP="00337EFD">
      <w:pPr>
        <w:spacing w:after="0" w:line="240" w:lineRule="auto"/>
        <w:jc w:val="center"/>
        <w:rPr>
          <w:rFonts w:ascii="Times New Roman" w:eastAsia="Calibri" w:hAnsi="Times New Roman" w:cs="Times New Roman"/>
          <w:b/>
          <w:sz w:val="24"/>
          <w:szCs w:val="24"/>
        </w:rPr>
      </w:pPr>
    </w:p>
    <w:p w14:paraId="4519B05D" w14:textId="77777777" w:rsidR="00116EE3" w:rsidRDefault="00116EE3" w:rsidP="00337EFD">
      <w:pPr>
        <w:spacing w:after="0" w:line="240" w:lineRule="auto"/>
        <w:jc w:val="center"/>
        <w:rPr>
          <w:rFonts w:ascii="Times New Roman" w:eastAsia="Calibri"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1"/>
        <w:gridCol w:w="296"/>
        <w:gridCol w:w="4393"/>
      </w:tblGrid>
      <w:tr w:rsidR="00EE4FB8" w14:paraId="707A0986" w14:textId="77777777" w:rsidTr="00896983">
        <w:tc>
          <w:tcPr>
            <w:tcW w:w="4680" w:type="dxa"/>
          </w:tcPr>
          <w:p w14:paraId="4EF8DA6A" w14:textId="574E40A1" w:rsidR="00EE4FB8" w:rsidRDefault="00EE4FB8" w:rsidP="00896983">
            <w:r>
              <w:t>UNITED STATES OF AMERICA</w:t>
            </w:r>
            <w:r w:rsidRPr="005A731E">
              <w:t>,</w:t>
            </w:r>
          </w:p>
          <w:p w14:paraId="3BE00593" w14:textId="77777777" w:rsidR="00EE4FB8" w:rsidRPr="005A731E" w:rsidRDefault="00EE4FB8" w:rsidP="00896983"/>
          <w:p w14:paraId="1C42B5EA" w14:textId="77777777" w:rsidR="00EE4FB8" w:rsidRPr="005A731E" w:rsidRDefault="00EE4FB8" w:rsidP="00896983">
            <w:r w:rsidRPr="005A731E">
              <w:tab/>
            </w:r>
            <w:r w:rsidRPr="005A731E">
              <w:tab/>
            </w:r>
            <w:r>
              <w:tab/>
            </w:r>
            <w:r w:rsidRPr="005A731E">
              <w:t>Plaintiff,</w:t>
            </w:r>
          </w:p>
          <w:p w14:paraId="46499FDC" w14:textId="77777777" w:rsidR="00EE4FB8" w:rsidRPr="005A731E" w:rsidRDefault="00EE4FB8" w:rsidP="00896983"/>
          <w:p w14:paraId="11868A33" w14:textId="77777777" w:rsidR="00EE4FB8" w:rsidRPr="005A731E" w:rsidRDefault="00EE4FB8" w:rsidP="00896983">
            <w:r w:rsidRPr="005A731E">
              <w:tab/>
              <w:t>v.</w:t>
            </w:r>
          </w:p>
          <w:p w14:paraId="717080BE" w14:textId="77777777" w:rsidR="00EE4FB8" w:rsidRPr="005A731E" w:rsidRDefault="00EE4FB8" w:rsidP="00896983"/>
          <w:p w14:paraId="0407FE66" w14:textId="14A3927E" w:rsidR="00EE4FB8" w:rsidRDefault="00EE4FB8" w:rsidP="00896983">
            <w:pPr>
              <w:autoSpaceDE w:val="0"/>
              <w:autoSpaceDN w:val="0"/>
              <w:adjustRightInd w:val="0"/>
              <w:rPr>
                <w:bCs/>
              </w:rPr>
            </w:pPr>
            <w:r>
              <w:rPr>
                <w:bCs/>
              </w:rPr>
              <w:t>DEFENDANT</w:t>
            </w:r>
            <w:r w:rsidRPr="005A731E">
              <w:rPr>
                <w:bCs/>
              </w:rPr>
              <w:t>,</w:t>
            </w:r>
          </w:p>
          <w:p w14:paraId="41B74ED2" w14:textId="77777777" w:rsidR="00EE4FB8" w:rsidRPr="005A731E" w:rsidRDefault="00EE4FB8" w:rsidP="00896983">
            <w:pPr>
              <w:autoSpaceDE w:val="0"/>
              <w:autoSpaceDN w:val="0"/>
              <w:adjustRightInd w:val="0"/>
              <w:rPr>
                <w:bCs/>
              </w:rPr>
            </w:pPr>
          </w:p>
          <w:p w14:paraId="305797DF" w14:textId="70299161" w:rsidR="00EE4FB8" w:rsidRPr="005A731E" w:rsidRDefault="00EE4FB8" w:rsidP="00896983">
            <w:pPr>
              <w:autoSpaceDE w:val="0"/>
              <w:autoSpaceDN w:val="0"/>
              <w:adjustRightInd w:val="0"/>
            </w:pPr>
            <w:r w:rsidRPr="005A731E">
              <w:rPr>
                <w:bCs/>
              </w:rPr>
              <w:tab/>
            </w:r>
            <w:r w:rsidRPr="005A731E">
              <w:rPr>
                <w:bCs/>
              </w:rPr>
              <w:tab/>
            </w:r>
            <w:r>
              <w:rPr>
                <w:bCs/>
              </w:rPr>
              <w:tab/>
            </w:r>
            <w:r w:rsidRPr="005A731E">
              <w:rPr>
                <w:bCs/>
              </w:rPr>
              <w:t>Defendant.</w:t>
            </w:r>
          </w:p>
        </w:tc>
        <w:tc>
          <w:tcPr>
            <w:tcW w:w="265" w:type="dxa"/>
          </w:tcPr>
          <w:p w14:paraId="2B6A07BA" w14:textId="77777777" w:rsidR="00EE4FB8" w:rsidRDefault="00EE4FB8" w:rsidP="00896983">
            <w:r>
              <w:t>)</w:t>
            </w:r>
          </w:p>
          <w:p w14:paraId="1DB72983" w14:textId="77777777" w:rsidR="00EE4FB8" w:rsidRDefault="00EE4FB8" w:rsidP="00896983">
            <w:r>
              <w:t>)</w:t>
            </w:r>
          </w:p>
          <w:p w14:paraId="16C0503F" w14:textId="77777777" w:rsidR="00EE4FB8" w:rsidRDefault="00EE4FB8" w:rsidP="00896983">
            <w:r>
              <w:t>)</w:t>
            </w:r>
          </w:p>
          <w:p w14:paraId="6AD34991" w14:textId="77777777" w:rsidR="00EE4FB8" w:rsidRDefault="00EE4FB8" w:rsidP="00896983">
            <w:r>
              <w:t>)</w:t>
            </w:r>
          </w:p>
          <w:p w14:paraId="46BA20DC" w14:textId="77777777" w:rsidR="00EE4FB8" w:rsidRDefault="00EE4FB8" w:rsidP="00896983">
            <w:r>
              <w:t>)</w:t>
            </w:r>
          </w:p>
          <w:p w14:paraId="6D8B6206" w14:textId="77777777" w:rsidR="00EE4FB8" w:rsidRDefault="00EE4FB8" w:rsidP="00896983">
            <w:r>
              <w:t>)</w:t>
            </w:r>
          </w:p>
          <w:p w14:paraId="173C72AC" w14:textId="77777777" w:rsidR="00EE4FB8" w:rsidRDefault="00EE4FB8" w:rsidP="00896983">
            <w:r>
              <w:t>)</w:t>
            </w:r>
          </w:p>
          <w:p w14:paraId="0507F8F2" w14:textId="77777777" w:rsidR="00EE4FB8" w:rsidRDefault="00EE4FB8" w:rsidP="00896983">
            <w:r>
              <w:t>)</w:t>
            </w:r>
          </w:p>
          <w:p w14:paraId="1DE601D5" w14:textId="77777777" w:rsidR="00EE4FB8" w:rsidRDefault="00EE4FB8" w:rsidP="00896983">
            <w:r>
              <w:t>)</w:t>
            </w:r>
          </w:p>
          <w:p w14:paraId="20A6982F" w14:textId="05859F3D" w:rsidR="00EE4FB8" w:rsidRPr="005A731E" w:rsidRDefault="00EE4FB8" w:rsidP="00896983"/>
        </w:tc>
        <w:tc>
          <w:tcPr>
            <w:tcW w:w="4405" w:type="dxa"/>
          </w:tcPr>
          <w:p w14:paraId="681FD58C" w14:textId="580D51EA" w:rsidR="00EE4FB8" w:rsidRDefault="00EE4FB8" w:rsidP="00896983"/>
          <w:p w14:paraId="120C5899" w14:textId="1A4D2E55" w:rsidR="00EE4FB8" w:rsidRDefault="00EE4FB8" w:rsidP="00896983">
            <w:r>
              <w:t>Case No.____-</w:t>
            </w:r>
            <w:proofErr w:type="spellStart"/>
            <w:r>
              <w:t>cr</w:t>
            </w:r>
            <w:proofErr w:type="spellEnd"/>
            <w:r>
              <w:t>-______</w:t>
            </w:r>
          </w:p>
          <w:p w14:paraId="28505685" w14:textId="77777777" w:rsidR="00EE4FB8" w:rsidRDefault="00EE4FB8" w:rsidP="00896983"/>
          <w:p w14:paraId="2D13ED0E" w14:textId="1DF72E00" w:rsidR="00EE4FB8" w:rsidRPr="005A731E" w:rsidRDefault="00EE4FB8" w:rsidP="00896983"/>
        </w:tc>
      </w:tr>
    </w:tbl>
    <w:p w14:paraId="38013543" w14:textId="2EAC758A" w:rsidR="003027CA" w:rsidRDefault="003027CA" w:rsidP="003027CA">
      <w:pPr>
        <w:spacing w:after="0" w:line="240" w:lineRule="auto"/>
        <w:rPr>
          <w:rFonts w:ascii="Bookman Old Style" w:hAnsi="Bookman Old Style"/>
          <w:sz w:val="24"/>
          <w:szCs w:val="24"/>
        </w:rPr>
      </w:pPr>
    </w:p>
    <w:p w14:paraId="69D337AC" w14:textId="16BF9830" w:rsidR="003027CA" w:rsidRDefault="003027CA" w:rsidP="003027CA">
      <w:pPr>
        <w:spacing w:after="0" w:line="240" w:lineRule="auto"/>
        <w:rPr>
          <w:rFonts w:ascii="Bookman Old Style" w:hAnsi="Bookman Old Style"/>
          <w:sz w:val="24"/>
          <w:szCs w:val="24"/>
        </w:rPr>
      </w:pPr>
    </w:p>
    <w:p w14:paraId="155A821D" w14:textId="77777777" w:rsidR="00116EE3" w:rsidRDefault="00422E3A" w:rsidP="00EE4FB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MOTION</w:t>
      </w:r>
      <w:r w:rsidR="00EE4FB8" w:rsidRPr="00422E3A">
        <w:rPr>
          <w:rFonts w:ascii="Times New Roman" w:hAnsi="Times New Roman" w:cs="Times New Roman"/>
          <w:b/>
          <w:bCs/>
          <w:sz w:val="24"/>
          <w:szCs w:val="24"/>
        </w:rPr>
        <w:t xml:space="preserve"> </w:t>
      </w:r>
      <w:r w:rsidR="00116EE3">
        <w:rPr>
          <w:rFonts w:ascii="Times New Roman" w:hAnsi="Times New Roman" w:cs="Times New Roman"/>
          <w:b/>
          <w:bCs/>
          <w:sz w:val="24"/>
          <w:szCs w:val="24"/>
        </w:rPr>
        <w:t>TO</w:t>
      </w:r>
      <w:r>
        <w:rPr>
          <w:rFonts w:ascii="Times New Roman" w:hAnsi="Times New Roman" w:cs="Times New Roman"/>
          <w:b/>
          <w:bCs/>
          <w:sz w:val="24"/>
          <w:szCs w:val="24"/>
        </w:rPr>
        <w:t xml:space="preserve"> SCHEDULE</w:t>
      </w:r>
      <w:r w:rsidR="00AC6768" w:rsidRPr="00422E3A">
        <w:rPr>
          <w:rFonts w:ascii="Times New Roman" w:hAnsi="Times New Roman" w:cs="Times New Roman"/>
          <w:b/>
          <w:bCs/>
          <w:sz w:val="24"/>
          <w:szCs w:val="24"/>
        </w:rPr>
        <w:t xml:space="preserve"> </w:t>
      </w:r>
      <w:r>
        <w:rPr>
          <w:rFonts w:ascii="Times New Roman" w:hAnsi="Times New Roman" w:cs="Times New Roman"/>
          <w:b/>
          <w:bCs/>
          <w:sz w:val="24"/>
          <w:szCs w:val="24"/>
        </w:rPr>
        <w:t xml:space="preserve">CASE </w:t>
      </w:r>
      <w:r w:rsidR="00116EE3">
        <w:rPr>
          <w:rFonts w:ascii="Times New Roman" w:hAnsi="Times New Roman" w:cs="Times New Roman"/>
          <w:b/>
          <w:bCs/>
          <w:sz w:val="24"/>
          <w:szCs w:val="24"/>
        </w:rPr>
        <w:t>FOR</w:t>
      </w:r>
      <w:r w:rsidR="00AC6768" w:rsidRPr="00422E3A">
        <w:rPr>
          <w:rFonts w:ascii="Times New Roman" w:hAnsi="Times New Roman" w:cs="Times New Roman"/>
          <w:b/>
          <w:bCs/>
          <w:sz w:val="24"/>
          <w:szCs w:val="24"/>
        </w:rPr>
        <w:t xml:space="preserve"> P</w:t>
      </w:r>
      <w:r>
        <w:rPr>
          <w:rFonts w:ascii="Times New Roman" w:hAnsi="Times New Roman" w:cs="Times New Roman"/>
          <w:b/>
          <w:bCs/>
          <w:sz w:val="24"/>
          <w:szCs w:val="24"/>
        </w:rPr>
        <w:t>REPARATION</w:t>
      </w:r>
    </w:p>
    <w:p w14:paraId="22CEE9F6" w14:textId="77777777" w:rsidR="00116EE3" w:rsidRDefault="00116EE3" w:rsidP="00EE4FB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OF A </w:t>
      </w:r>
      <w:r w:rsidR="00422E3A">
        <w:rPr>
          <w:rFonts w:ascii="Times New Roman" w:hAnsi="Times New Roman" w:cs="Times New Roman"/>
          <w:b/>
          <w:bCs/>
          <w:sz w:val="24"/>
          <w:szCs w:val="24"/>
        </w:rPr>
        <w:t xml:space="preserve">PRE-PLEA PRESENTENCE </w:t>
      </w:r>
      <w:r w:rsidR="00422E3A" w:rsidRPr="00422E3A">
        <w:rPr>
          <w:rFonts w:ascii="Times New Roman" w:hAnsi="Times New Roman" w:cs="Times New Roman"/>
          <w:b/>
          <w:bCs/>
          <w:sz w:val="24"/>
          <w:szCs w:val="24"/>
        </w:rPr>
        <w:t xml:space="preserve">INVESTIGATION REPORT </w:t>
      </w:r>
      <w:r>
        <w:rPr>
          <w:rFonts w:ascii="Times New Roman" w:hAnsi="Times New Roman" w:cs="Times New Roman"/>
          <w:b/>
          <w:bCs/>
          <w:sz w:val="24"/>
          <w:szCs w:val="24"/>
        </w:rPr>
        <w:t>AND</w:t>
      </w:r>
    </w:p>
    <w:p w14:paraId="4F3E253B" w14:textId="24D88E11" w:rsidR="003027CA" w:rsidRPr="00EE4FB8" w:rsidRDefault="00116EE3" w:rsidP="00EE4FB8">
      <w:pPr>
        <w:spacing w:after="0" w:line="240" w:lineRule="auto"/>
        <w:jc w:val="center"/>
        <w:rPr>
          <w:rFonts w:ascii="Times New Roman" w:hAnsi="Times New Roman" w:cs="Times New Roman"/>
          <w:b/>
          <w:bCs/>
          <w:sz w:val="24"/>
          <w:szCs w:val="24"/>
          <w:u w:val="single"/>
        </w:rPr>
      </w:pPr>
      <w:r w:rsidRPr="00116EE3">
        <w:rPr>
          <w:rFonts w:ascii="Times New Roman" w:hAnsi="Times New Roman" w:cs="Times New Roman"/>
          <w:b/>
          <w:bCs/>
          <w:sz w:val="24"/>
          <w:szCs w:val="24"/>
          <w:u w:val="single"/>
        </w:rPr>
        <w:t xml:space="preserve">TO </w:t>
      </w:r>
      <w:r w:rsidR="00422E3A" w:rsidRPr="00116EE3">
        <w:rPr>
          <w:rFonts w:ascii="Times New Roman" w:hAnsi="Times New Roman" w:cs="Times New Roman"/>
          <w:b/>
          <w:bCs/>
          <w:sz w:val="24"/>
          <w:szCs w:val="24"/>
          <w:u w:val="single"/>
        </w:rPr>
        <w:t xml:space="preserve">SCHEDULE </w:t>
      </w:r>
      <w:r w:rsidRPr="00116EE3">
        <w:rPr>
          <w:rFonts w:ascii="Times New Roman" w:hAnsi="Times New Roman" w:cs="Times New Roman"/>
          <w:b/>
          <w:bCs/>
          <w:sz w:val="24"/>
          <w:szCs w:val="24"/>
          <w:u w:val="single"/>
        </w:rPr>
        <w:t>A</w:t>
      </w:r>
      <w:r w:rsidR="00422E3A" w:rsidRPr="00116EE3">
        <w:rPr>
          <w:rFonts w:ascii="Times New Roman" w:hAnsi="Times New Roman" w:cs="Times New Roman"/>
          <w:b/>
          <w:bCs/>
          <w:sz w:val="24"/>
          <w:szCs w:val="24"/>
          <w:u w:val="single"/>
        </w:rPr>
        <w:t xml:space="preserve"> CHANGE OF PLEA</w:t>
      </w:r>
      <w:r w:rsidR="00AC6768" w:rsidRPr="00116EE3">
        <w:rPr>
          <w:rFonts w:ascii="Times New Roman" w:hAnsi="Times New Roman" w:cs="Times New Roman"/>
          <w:b/>
          <w:bCs/>
          <w:sz w:val="24"/>
          <w:szCs w:val="24"/>
          <w:u w:val="single"/>
        </w:rPr>
        <w:t xml:space="preserve"> </w:t>
      </w:r>
      <w:r w:rsidRPr="00116EE3">
        <w:rPr>
          <w:rFonts w:ascii="Times New Roman" w:hAnsi="Times New Roman" w:cs="Times New Roman"/>
          <w:b/>
          <w:bCs/>
          <w:sz w:val="24"/>
          <w:szCs w:val="24"/>
          <w:u w:val="single"/>
        </w:rPr>
        <w:t xml:space="preserve">AND A </w:t>
      </w:r>
      <w:r w:rsidR="00F21D7F">
        <w:rPr>
          <w:rFonts w:ascii="Times New Roman" w:hAnsi="Times New Roman" w:cs="Times New Roman"/>
          <w:b/>
          <w:bCs/>
          <w:sz w:val="24"/>
          <w:szCs w:val="24"/>
          <w:u w:val="single"/>
        </w:rPr>
        <w:t xml:space="preserve">SENTENCING </w:t>
      </w:r>
      <w:r w:rsidR="00422E3A" w:rsidRPr="00422E3A">
        <w:rPr>
          <w:rFonts w:ascii="Times New Roman" w:hAnsi="Times New Roman" w:cs="Times New Roman"/>
          <w:b/>
          <w:bCs/>
          <w:sz w:val="24"/>
          <w:szCs w:val="24"/>
          <w:u w:val="single"/>
        </w:rPr>
        <w:t>HEARING</w:t>
      </w:r>
    </w:p>
    <w:p w14:paraId="6A636263" w14:textId="054E8F9B" w:rsidR="003027CA" w:rsidRDefault="003027CA" w:rsidP="003027CA">
      <w:pPr>
        <w:spacing w:after="0" w:line="240" w:lineRule="auto"/>
        <w:jc w:val="center"/>
        <w:rPr>
          <w:rFonts w:ascii="Bookman Old Style" w:hAnsi="Bookman Old Style"/>
          <w:sz w:val="24"/>
          <w:szCs w:val="24"/>
        </w:rPr>
      </w:pPr>
    </w:p>
    <w:p w14:paraId="6CB9E8FF" w14:textId="6CD3EA76" w:rsidR="003027CA" w:rsidRDefault="003027CA" w:rsidP="003027CA">
      <w:pPr>
        <w:spacing w:after="0" w:line="240" w:lineRule="auto"/>
        <w:jc w:val="center"/>
        <w:rPr>
          <w:rFonts w:ascii="Bookman Old Style" w:hAnsi="Bookman Old Style"/>
          <w:sz w:val="24"/>
          <w:szCs w:val="24"/>
        </w:rPr>
      </w:pPr>
    </w:p>
    <w:p w14:paraId="18D69892" w14:textId="77CAEA08" w:rsidR="003027CA" w:rsidRPr="00EE4FB8" w:rsidRDefault="003027CA" w:rsidP="003027CA">
      <w:pPr>
        <w:spacing w:after="0" w:line="480" w:lineRule="auto"/>
        <w:rPr>
          <w:rFonts w:ascii="Times New Roman" w:hAnsi="Times New Roman" w:cs="Times New Roman"/>
          <w:sz w:val="24"/>
          <w:szCs w:val="24"/>
        </w:rPr>
      </w:pPr>
      <w:r>
        <w:rPr>
          <w:rFonts w:ascii="Bookman Old Style" w:hAnsi="Bookman Old Style"/>
          <w:sz w:val="24"/>
          <w:szCs w:val="24"/>
        </w:rPr>
        <w:tab/>
      </w:r>
      <w:r w:rsidRPr="00EE4FB8">
        <w:rPr>
          <w:rFonts w:ascii="Times New Roman" w:hAnsi="Times New Roman" w:cs="Times New Roman"/>
          <w:sz w:val="24"/>
          <w:szCs w:val="24"/>
        </w:rPr>
        <w:t xml:space="preserve">Defendant _______________________, through attorney ________________________, asks the court to schedule a date for </w:t>
      </w:r>
      <w:r w:rsidR="005278A6" w:rsidRPr="00EE4FB8">
        <w:rPr>
          <w:rFonts w:ascii="Times New Roman" w:hAnsi="Times New Roman" w:cs="Times New Roman"/>
          <w:sz w:val="24"/>
          <w:szCs w:val="24"/>
        </w:rPr>
        <w:t xml:space="preserve">a </w:t>
      </w:r>
      <w:r w:rsidRPr="00EE4FB8">
        <w:rPr>
          <w:rFonts w:ascii="Times New Roman" w:hAnsi="Times New Roman" w:cs="Times New Roman"/>
          <w:sz w:val="24"/>
          <w:szCs w:val="24"/>
        </w:rPr>
        <w:t xml:space="preserve">guilty plea colloquy and </w:t>
      </w:r>
      <w:r w:rsidR="005278A6" w:rsidRPr="00EE4FB8">
        <w:rPr>
          <w:rFonts w:ascii="Times New Roman" w:hAnsi="Times New Roman" w:cs="Times New Roman"/>
          <w:sz w:val="24"/>
          <w:szCs w:val="24"/>
        </w:rPr>
        <w:t xml:space="preserve">a subsequent </w:t>
      </w:r>
      <w:r w:rsidRPr="00EE4FB8">
        <w:rPr>
          <w:rFonts w:ascii="Times New Roman" w:hAnsi="Times New Roman" w:cs="Times New Roman"/>
          <w:sz w:val="24"/>
          <w:szCs w:val="24"/>
        </w:rPr>
        <w:t xml:space="preserve">sentencing hearing. </w:t>
      </w:r>
      <w:r w:rsidR="00DA412C" w:rsidRPr="00EE4FB8">
        <w:rPr>
          <w:rFonts w:ascii="Times New Roman" w:hAnsi="Times New Roman" w:cs="Times New Roman"/>
          <w:sz w:val="24"/>
          <w:szCs w:val="24"/>
        </w:rPr>
        <w:t>Under Federal Rules of Criminal Procedure 32.1(e)(1), t</w:t>
      </w:r>
      <w:r w:rsidRPr="00EE4FB8">
        <w:rPr>
          <w:rFonts w:ascii="Times New Roman" w:hAnsi="Times New Roman" w:cs="Times New Roman"/>
          <w:sz w:val="24"/>
          <w:szCs w:val="24"/>
        </w:rPr>
        <w:t xml:space="preserve">he defendant also consents to the </w:t>
      </w:r>
      <w:r w:rsidR="00094F2E" w:rsidRPr="00EE4FB8">
        <w:rPr>
          <w:rFonts w:ascii="Times New Roman" w:hAnsi="Times New Roman" w:cs="Times New Roman"/>
          <w:sz w:val="24"/>
          <w:szCs w:val="24"/>
        </w:rPr>
        <w:t xml:space="preserve">pre-plea </w:t>
      </w:r>
      <w:r w:rsidRPr="00EE4FB8">
        <w:rPr>
          <w:rFonts w:ascii="Times New Roman" w:hAnsi="Times New Roman" w:cs="Times New Roman"/>
          <w:sz w:val="24"/>
          <w:szCs w:val="24"/>
        </w:rPr>
        <w:t>preparatio</w:t>
      </w:r>
      <w:r w:rsidR="0018433E" w:rsidRPr="00EE4FB8">
        <w:rPr>
          <w:rFonts w:ascii="Times New Roman" w:hAnsi="Times New Roman" w:cs="Times New Roman"/>
          <w:sz w:val="24"/>
          <w:szCs w:val="24"/>
        </w:rPr>
        <w:t>n</w:t>
      </w:r>
      <w:r w:rsidR="00A4040F" w:rsidRPr="00EE4FB8">
        <w:rPr>
          <w:rFonts w:ascii="Times New Roman" w:hAnsi="Times New Roman" w:cs="Times New Roman"/>
          <w:sz w:val="24"/>
          <w:szCs w:val="24"/>
        </w:rPr>
        <w:t xml:space="preserve"> of the presentence investigation</w:t>
      </w:r>
      <w:r w:rsidRPr="00EE4FB8">
        <w:rPr>
          <w:rFonts w:ascii="Times New Roman" w:hAnsi="Times New Roman" w:cs="Times New Roman"/>
          <w:sz w:val="24"/>
          <w:szCs w:val="24"/>
        </w:rPr>
        <w:t xml:space="preserve"> report. In support of the motion, the defendant states that</w:t>
      </w:r>
    </w:p>
    <w:p w14:paraId="59A3D480" w14:textId="3729301C" w:rsidR="003027CA" w:rsidRPr="00EE4FB8" w:rsidRDefault="003027CA" w:rsidP="003027CA">
      <w:pPr>
        <w:spacing w:after="0" w:line="480" w:lineRule="auto"/>
        <w:rPr>
          <w:rFonts w:ascii="Times New Roman" w:hAnsi="Times New Roman" w:cs="Times New Roman"/>
          <w:sz w:val="24"/>
          <w:szCs w:val="24"/>
        </w:rPr>
      </w:pPr>
      <w:r w:rsidRPr="00EE4FB8">
        <w:rPr>
          <w:rFonts w:ascii="Times New Roman" w:hAnsi="Times New Roman" w:cs="Times New Roman"/>
          <w:sz w:val="24"/>
          <w:szCs w:val="24"/>
        </w:rPr>
        <w:tab/>
        <w:t>1.</w:t>
      </w:r>
      <w:r w:rsidRPr="00EE4FB8">
        <w:rPr>
          <w:rFonts w:ascii="Times New Roman" w:hAnsi="Times New Roman" w:cs="Times New Roman"/>
          <w:sz w:val="24"/>
          <w:szCs w:val="24"/>
        </w:rPr>
        <w:tab/>
        <w:t>The defendant has been charged with ____________________________.</w:t>
      </w:r>
    </w:p>
    <w:p w14:paraId="4F522ACF" w14:textId="77777777" w:rsidR="00B26B08" w:rsidRDefault="003027CA" w:rsidP="003027CA">
      <w:pPr>
        <w:spacing w:after="0" w:line="480" w:lineRule="auto"/>
        <w:rPr>
          <w:rFonts w:ascii="Times New Roman" w:hAnsi="Times New Roman" w:cs="Times New Roman"/>
          <w:sz w:val="24"/>
          <w:szCs w:val="24"/>
        </w:rPr>
      </w:pPr>
      <w:r w:rsidRPr="00EE4FB8">
        <w:rPr>
          <w:rFonts w:ascii="Times New Roman" w:hAnsi="Times New Roman" w:cs="Times New Roman"/>
          <w:sz w:val="24"/>
          <w:szCs w:val="24"/>
        </w:rPr>
        <w:tab/>
        <w:t>2.</w:t>
      </w:r>
      <w:r w:rsidRPr="00EE4FB8">
        <w:rPr>
          <w:rFonts w:ascii="Times New Roman" w:hAnsi="Times New Roman" w:cs="Times New Roman"/>
          <w:sz w:val="24"/>
          <w:szCs w:val="24"/>
        </w:rPr>
        <w:tab/>
        <w:t>The parties have reached a plea agreement</w:t>
      </w:r>
      <w:r w:rsidR="00504C8A">
        <w:rPr>
          <w:rFonts w:ascii="Times New Roman" w:hAnsi="Times New Roman" w:cs="Times New Roman"/>
          <w:sz w:val="24"/>
          <w:szCs w:val="24"/>
        </w:rPr>
        <w:t xml:space="preserve">, or the defendant desires to enter a guilty plea without a plea agreement. </w:t>
      </w:r>
      <w:r w:rsidR="008962AF">
        <w:rPr>
          <w:rFonts w:ascii="Times New Roman" w:hAnsi="Times New Roman" w:cs="Times New Roman"/>
          <w:sz w:val="24"/>
          <w:szCs w:val="24"/>
        </w:rPr>
        <w:t>In the case of a plea agreement, t</w:t>
      </w:r>
      <w:r w:rsidR="002371D0" w:rsidRPr="00EE4FB8">
        <w:rPr>
          <w:rFonts w:ascii="Times New Roman" w:hAnsi="Times New Roman" w:cs="Times New Roman"/>
          <w:sz w:val="24"/>
          <w:szCs w:val="24"/>
        </w:rPr>
        <w:t>he plea agreement</w:t>
      </w:r>
      <w:r w:rsidR="00E3294B" w:rsidRPr="00EE4FB8">
        <w:rPr>
          <w:rFonts w:ascii="Times New Roman" w:hAnsi="Times New Roman" w:cs="Times New Roman"/>
          <w:sz w:val="24"/>
          <w:szCs w:val="24"/>
        </w:rPr>
        <w:t xml:space="preserve"> letter has been signed by the Assistant United States Attorney and</w:t>
      </w:r>
      <w:r w:rsidR="003C28A2" w:rsidRPr="00EE4FB8">
        <w:rPr>
          <w:rFonts w:ascii="Times New Roman" w:hAnsi="Times New Roman" w:cs="Times New Roman"/>
          <w:sz w:val="24"/>
          <w:szCs w:val="24"/>
        </w:rPr>
        <w:t xml:space="preserve"> the Defendant and Defense Counsel</w:t>
      </w:r>
      <w:r w:rsidR="003D26EF">
        <w:rPr>
          <w:rFonts w:ascii="Times New Roman" w:hAnsi="Times New Roman" w:cs="Times New Roman"/>
          <w:sz w:val="24"/>
          <w:szCs w:val="24"/>
        </w:rPr>
        <w:t>, or the</w:t>
      </w:r>
      <w:r w:rsidR="00F54EC8">
        <w:rPr>
          <w:rFonts w:ascii="Times New Roman" w:hAnsi="Times New Roman" w:cs="Times New Roman"/>
          <w:sz w:val="24"/>
          <w:szCs w:val="24"/>
        </w:rPr>
        <w:t xml:space="preserve"> defendant has not </w:t>
      </w:r>
      <w:r w:rsidR="00DF5443">
        <w:rPr>
          <w:rFonts w:ascii="Times New Roman" w:hAnsi="Times New Roman" w:cs="Times New Roman"/>
          <w:sz w:val="24"/>
          <w:szCs w:val="24"/>
        </w:rPr>
        <w:t>yet</w:t>
      </w:r>
      <w:r w:rsidR="00F54EC8">
        <w:rPr>
          <w:rFonts w:ascii="Times New Roman" w:hAnsi="Times New Roman" w:cs="Times New Roman"/>
          <w:sz w:val="24"/>
          <w:szCs w:val="24"/>
        </w:rPr>
        <w:t xml:space="preserve"> signed the plea letter, but he has </w:t>
      </w:r>
      <w:r w:rsidR="00DF5443">
        <w:rPr>
          <w:rFonts w:ascii="Times New Roman" w:hAnsi="Times New Roman" w:cs="Times New Roman"/>
          <w:sz w:val="24"/>
          <w:szCs w:val="24"/>
        </w:rPr>
        <w:t xml:space="preserve">verbally </w:t>
      </w:r>
      <w:r w:rsidR="00F54EC8">
        <w:rPr>
          <w:rFonts w:ascii="Times New Roman" w:hAnsi="Times New Roman" w:cs="Times New Roman"/>
          <w:sz w:val="24"/>
          <w:szCs w:val="24"/>
        </w:rPr>
        <w:t>consented to the same</w:t>
      </w:r>
      <w:r w:rsidR="00DF5443">
        <w:rPr>
          <w:rFonts w:ascii="Times New Roman" w:hAnsi="Times New Roman" w:cs="Times New Roman"/>
          <w:sz w:val="24"/>
          <w:szCs w:val="24"/>
        </w:rPr>
        <w:t>.</w:t>
      </w:r>
      <w:r w:rsidR="008B05B5" w:rsidRPr="008B05B5">
        <w:rPr>
          <w:rFonts w:ascii="Times New Roman" w:hAnsi="Times New Roman" w:cs="Times New Roman"/>
          <w:sz w:val="24"/>
          <w:szCs w:val="24"/>
        </w:rPr>
        <w:t xml:space="preserve"> </w:t>
      </w:r>
      <w:r w:rsidR="008B05B5">
        <w:rPr>
          <w:rFonts w:ascii="Times New Roman" w:hAnsi="Times New Roman" w:cs="Times New Roman"/>
          <w:sz w:val="24"/>
          <w:szCs w:val="24"/>
        </w:rPr>
        <w:t>Defense Counsel</w:t>
      </w:r>
      <w:r w:rsidR="008B05B5" w:rsidRPr="008B05B5">
        <w:rPr>
          <w:rFonts w:ascii="Times New Roman" w:hAnsi="Times New Roman" w:cs="Times New Roman"/>
          <w:sz w:val="24"/>
          <w:szCs w:val="24"/>
        </w:rPr>
        <w:t xml:space="preserve"> has personally discussed all these matters with the defendant, and the defendant has instructed the defense lawyer to so proceed</w:t>
      </w:r>
      <w:r w:rsidR="00114004">
        <w:rPr>
          <w:rFonts w:ascii="Times New Roman" w:hAnsi="Times New Roman" w:cs="Times New Roman"/>
          <w:sz w:val="24"/>
          <w:szCs w:val="24"/>
        </w:rPr>
        <w:t xml:space="preserve"> with this Motion and </w:t>
      </w:r>
      <w:r w:rsidR="001A5E20">
        <w:rPr>
          <w:rFonts w:ascii="Times New Roman" w:hAnsi="Times New Roman" w:cs="Times New Roman"/>
          <w:sz w:val="24"/>
          <w:szCs w:val="24"/>
        </w:rPr>
        <w:t xml:space="preserve">with </w:t>
      </w:r>
      <w:r w:rsidR="00114004">
        <w:rPr>
          <w:rFonts w:ascii="Times New Roman" w:hAnsi="Times New Roman" w:cs="Times New Roman"/>
          <w:sz w:val="24"/>
          <w:szCs w:val="24"/>
        </w:rPr>
        <w:t xml:space="preserve">the immediate commencement of </w:t>
      </w:r>
      <w:r w:rsidR="00D03FEA">
        <w:rPr>
          <w:rFonts w:ascii="Times New Roman" w:hAnsi="Times New Roman" w:cs="Times New Roman"/>
          <w:sz w:val="24"/>
          <w:szCs w:val="24"/>
        </w:rPr>
        <w:t xml:space="preserve">a </w:t>
      </w:r>
      <w:r w:rsidR="00EE2BBD">
        <w:rPr>
          <w:rFonts w:ascii="Times New Roman" w:hAnsi="Times New Roman" w:cs="Times New Roman"/>
          <w:sz w:val="24"/>
          <w:szCs w:val="24"/>
        </w:rPr>
        <w:t>pre-plea presentence i</w:t>
      </w:r>
      <w:r w:rsidR="00D03FEA">
        <w:rPr>
          <w:rFonts w:ascii="Times New Roman" w:hAnsi="Times New Roman" w:cs="Times New Roman"/>
          <w:sz w:val="24"/>
          <w:szCs w:val="24"/>
        </w:rPr>
        <w:t>nvestigation</w:t>
      </w:r>
      <w:r w:rsidR="003D26EF">
        <w:rPr>
          <w:rFonts w:ascii="Times New Roman" w:hAnsi="Times New Roman" w:cs="Times New Roman"/>
          <w:sz w:val="24"/>
          <w:szCs w:val="24"/>
        </w:rPr>
        <w:t xml:space="preserve"> and</w:t>
      </w:r>
      <w:r w:rsidR="00EE2BBD">
        <w:rPr>
          <w:rFonts w:ascii="Times New Roman" w:hAnsi="Times New Roman" w:cs="Times New Roman"/>
          <w:sz w:val="24"/>
          <w:szCs w:val="24"/>
        </w:rPr>
        <w:t xml:space="preserve"> report</w:t>
      </w:r>
      <w:r w:rsidR="008B05B5" w:rsidRPr="008B05B5">
        <w:rPr>
          <w:rFonts w:ascii="Times New Roman" w:hAnsi="Times New Roman" w:cs="Times New Roman"/>
          <w:sz w:val="24"/>
          <w:szCs w:val="24"/>
        </w:rPr>
        <w:t>.</w:t>
      </w:r>
    </w:p>
    <w:p w14:paraId="6A992285" w14:textId="1BF2DE98" w:rsidR="00A4040F" w:rsidRPr="00EE4FB8" w:rsidRDefault="003027CA" w:rsidP="00B26B08">
      <w:pPr>
        <w:spacing w:after="0" w:line="480" w:lineRule="auto"/>
        <w:ind w:firstLine="720"/>
        <w:rPr>
          <w:rFonts w:ascii="Times New Roman" w:hAnsi="Times New Roman" w:cs="Times New Roman"/>
          <w:sz w:val="24"/>
          <w:szCs w:val="24"/>
        </w:rPr>
      </w:pPr>
      <w:r w:rsidRPr="00EE4FB8">
        <w:rPr>
          <w:rFonts w:ascii="Times New Roman" w:hAnsi="Times New Roman" w:cs="Times New Roman"/>
          <w:sz w:val="24"/>
          <w:szCs w:val="24"/>
        </w:rPr>
        <w:lastRenderedPageBreak/>
        <w:t>3.</w:t>
      </w:r>
      <w:r w:rsidRPr="00EE4FB8">
        <w:rPr>
          <w:rFonts w:ascii="Times New Roman" w:hAnsi="Times New Roman" w:cs="Times New Roman"/>
          <w:sz w:val="24"/>
          <w:szCs w:val="24"/>
        </w:rPr>
        <w:tab/>
      </w:r>
      <w:r w:rsidR="00A4040F" w:rsidRPr="00EE4FB8">
        <w:rPr>
          <w:rFonts w:ascii="Times New Roman" w:hAnsi="Times New Roman" w:cs="Times New Roman"/>
          <w:sz w:val="24"/>
          <w:szCs w:val="24"/>
        </w:rPr>
        <w:t xml:space="preserve">The defendant </w:t>
      </w:r>
      <w:r w:rsidRPr="00EE4FB8">
        <w:rPr>
          <w:rFonts w:ascii="Times New Roman" w:hAnsi="Times New Roman" w:cs="Times New Roman"/>
          <w:sz w:val="24"/>
          <w:szCs w:val="24"/>
        </w:rPr>
        <w:t xml:space="preserve">asks the court to schedule a plea colloquy </w:t>
      </w:r>
      <w:r w:rsidR="005278A6" w:rsidRPr="00EE4FB8">
        <w:rPr>
          <w:rFonts w:ascii="Times New Roman" w:hAnsi="Times New Roman" w:cs="Times New Roman"/>
          <w:sz w:val="24"/>
          <w:szCs w:val="24"/>
        </w:rPr>
        <w:t xml:space="preserve">at eight (8) weeks </w:t>
      </w:r>
      <w:r w:rsidRPr="00EE4FB8">
        <w:rPr>
          <w:rFonts w:ascii="Times New Roman" w:hAnsi="Times New Roman" w:cs="Times New Roman"/>
          <w:sz w:val="24"/>
          <w:szCs w:val="24"/>
        </w:rPr>
        <w:t xml:space="preserve">and </w:t>
      </w:r>
      <w:r w:rsidR="005278A6" w:rsidRPr="00EE4FB8">
        <w:rPr>
          <w:rFonts w:ascii="Times New Roman" w:hAnsi="Times New Roman" w:cs="Times New Roman"/>
          <w:sz w:val="24"/>
          <w:szCs w:val="24"/>
        </w:rPr>
        <w:t xml:space="preserve">a </w:t>
      </w:r>
      <w:r w:rsidRPr="00EE4FB8">
        <w:rPr>
          <w:rFonts w:ascii="Times New Roman" w:hAnsi="Times New Roman" w:cs="Times New Roman"/>
          <w:sz w:val="24"/>
          <w:szCs w:val="24"/>
        </w:rPr>
        <w:t xml:space="preserve">sentencing hearing </w:t>
      </w:r>
      <w:r w:rsidR="00CE5A4F" w:rsidRPr="00EE4FB8">
        <w:rPr>
          <w:rFonts w:ascii="Times New Roman" w:hAnsi="Times New Roman" w:cs="Times New Roman"/>
          <w:sz w:val="24"/>
          <w:szCs w:val="24"/>
        </w:rPr>
        <w:t>at</w:t>
      </w:r>
      <w:r w:rsidR="00DC369E" w:rsidRPr="00EE4FB8">
        <w:rPr>
          <w:rFonts w:ascii="Times New Roman" w:hAnsi="Times New Roman" w:cs="Times New Roman"/>
          <w:sz w:val="24"/>
          <w:szCs w:val="24"/>
        </w:rPr>
        <w:t xml:space="preserve">16 weeks </w:t>
      </w:r>
      <w:r w:rsidRPr="00EE4FB8">
        <w:rPr>
          <w:rFonts w:ascii="Times New Roman" w:hAnsi="Times New Roman" w:cs="Times New Roman"/>
          <w:sz w:val="24"/>
          <w:szCs w:val="24"/>
        </w:rPr>
        <w:t>from the date the court grants this motion</w:t>
      </w:r>
      <w:r w:rsidR="00A4040F" w:rsidRPr="00EE4FB8">
        <w:rPr>
          <w:rFonts w:ascii="Times New Roman" w:hAnsi="Times New Roman" w:cs="Times New Roman"/>
          <w:sz w:val="24"/>
          <w:szCs w:val="24"/>
        </w:rPr>
        <w:t>.</w:t>
      </w:r>
    </w:p>
    <w:p w14:paraId="5BF992CE" w14:textId="3E577E8E" w:rsidR="003027CA" w:rsidRPr="00EE4FB8" w:rsidRDefault="00A4040F" w:rsidP="003027CA">
      <w:pPr>
        <w:spacing w:after="0" w:line="480" w:lineRule="auto"/>
        <w:rPr>
          <w:rFonts w:ascii="Times New Roman" w:hAnsi="Times New Roman" w:cs="Times New Roman"/>
          <w:sz w:val="24"/>
          <w:szCs w:val="24"/>
        </w:rPr>
      </w:pPr>
      <w:r w:rsidRPr="00EE4FB8">
        <w:rPr>
          <w:rFonts w:ascii="Times New Roman" w:hAnsi="Times New Roman" w:cs="Times New Roman"/>
          <w:sz w:val="24"/>
          <w:szCs w:val="24"/>
        </w:rPr>
        <w:tab/>
        <w:t>4.</w:t>
      </w:r>
      <w:r w:rsidRPr="00EE4FB8">
        <w:rPr>
          <w:rFonts w:ascii="Times New Roman" w:hAnsi="Times New Roman" w:cs="Times New Roman"/>
          <w:sz w:val="24"/>
          <w:szCs w:val="24"/>
        </w:rPr>
        <w:tab/>
        <w:t>The defendant asks the court to</w:t>
      </w:r>
      <w:r w:rsidR="003027CA" w:rsidRPr="00EE4FB8">
        <w:rPr>
          <w:rFonts w:ascii="Times New Roman" w:hAnsi="Times New Roman" w:cs="Times New Roman"/>
          <w:sz w:val="24"/>
          <w:szCs w:val="24"/>
        </w:rPr>
        <w:t xml:space="preserve"> direct the United States Probation </w:t>
      </w:r>
      <w:r w:rsidRPr="00EE4FB8">
        <w:rPr>
          <w:rFonts w:ascii="Times New Roman" w:hAnsi="Times New Roman" w:cs="Times New Roman"/>
          <w:sz w:val="24"/>
          <w:szCs w:val="24"/>
        </w:rPr>
        <w:t>Office</w:t>
      </w:r>
      <w:r w:rsidR="003027CA" w:rsidRPr="00EE4FB8">
        <w:rPr>
          <w:rFonts w:ascii="Times New Roman" w:hAnsi="Times New Roman" w:cs="Times New Roman"/>
          <w:sz w:val="24"/>
          <w:szCs w:val="24"/>
        </w:rPr>
        <w:t xml:space="preserve"> to prepare a presentence </w:t>
      </w:r>
      <w:r w:rsidR="00B76A51" w:rsidRPr="00EE4FB8">
        <w:rPr>
          <w:rFonts w:ascii="Times New Roman" w:hAnsi="Times New Roman" w:cs="Times New Roman"/>
          <w:sz w:val="24"/>
          <w:szCs w:val="24"/>
        </w:rPr>
        <w:t xml:space="preserve">investigation </w:t>
      </w:r>
      <w:r w:rsidR="003027CA" w:rsidRPr="00EE4FB8">
        <w:rPr>
          <w:rFonts w:ascii="Times New Roman" w:hAnsi="Times New Roman" w:cs="Times New Roman"/>
          <w:sz w:val="24"/>
          <w:szCs w:val="24"/>
        </w:rPr>
        <w:t>report under Fed. R. Crim. P</w:t>
      </w:r>
      <w:r w:rsidR="00DA412C" w:rsidRPr="00EE4FB8">
        <w:rPr>
          <w:rFonts w:ascii="Times New Roman" w:hAnsi="Times New Roman" w:cs="Times New Roman"/>
          <w:sz w:val="24"/>
          <w:szCs w:val="24"/>
        </w:rPr>
        <w:t xml:space="preserve">. 32(d) </w:t>
      </w:r>
      <w:r w:rsidRPr="00EE4FB8">
        <w:rPr>
          <w:rFonts w:ascii="Times New Roman" w:hAnsi="Times New Roman" w:cs="Times New Roman"/>
          <w:sz w:val="24"/>
          <w:szCs w:val="24"/>
        </w:rPr>
        <w:t xml:space="preserve">and </w:t>
      </w:r>
      <w:r w:rsidR="00DA412C" w:rsidRPr="00EE4FB8">
        <w:rPr>
          <w:rFonts w:ascii="Times New Roman" w:hAnsi="Times New Roman" w:cs="Times New Roman"/>
          <w:sz w:val="24"/>
          <w:szCs w:val="24"/>
        </w:rPr>
        <w:t xml:space="preserve">Crim. </w:t>
      </w:r>
      <w:proofErr w:type="spellStart"/>
      <w:r w:rsidR="00DA412C" w:rsidRPr="00EE4FB8">
        <w:rPr>
          <w:rFonts w:ascii="Times New Roman" w:hAnsi="Times New Roman" w:cs="Times New Roman"/>
          <w:sz w:val="24"/>
          <w:szCs w:val="24"/>
        </w:rPr>
        <w:t>L</w:t>
      </w:r>
      <w:r w:rsidR="00DC369E" w:rsidRPr="00EE4FB8">
        <w:rPr>
          <w:rFonts w:ascii="Times New Roman" w:hAnsi="Times New Roman" w:cs="Times New Roman"/>
          <w:sz w:val="24"/>
          <w:szCs w:val="24"/>
        </w:rPr>
        <w:t>CrR</w:t>
      </w:r>
      <w:proofErr w:type="spellEnd"/>
      <w:r w:rsidR="00DA412C" w:rsidRPr="00EE4FB8">
        <w:rPr>
          <w:rFonts w:ascii="Times New Roman" w:hAnsi="Times New Roman" w:cs="Times New Roman"/>
          <w:sz w:val="24"/>
          <w:szCs w:val="24"/>
        </w:rPr>
        <w:t xml:space="preserve"> 32 (</w:t>
      </w:r>
      <w:r w:rsidR="00DC369E" w:rsidRPr="00EE4FB8">
        <w:rPr>
          <w:rFonts w:ascii="Times New Roman" w:hAnsi="Times New Roman" w:cs="Times New Roman"/>
          <w:sz w:val="24"/>
          <w:szCs w:val="24"/>
        </w:rPr>
        <w:t>W</w:t>
      </w:r>
      <w:r w:rsidR="00DA412C" w:rsidRPr="00EE4FB8">
        <w:rPr>
          <w:rFonts w:ascii="Times New Roman" w:hAnsi="Times New Roman" w:cs="Times New Roman"/>
          <w:sz w:val="24"/>
          <w:szCs w:val="24"/>
        </w:rPr>
        <w:t>.</w:t>
      </w:r>
      <w:r w:rsidR="00DC369E" w:rsidRPr="00EE4FB8">
        <w:rPr>
          <w:rFonts w:ascii="Times New Roman" w:hAnsi="Times New Roman" w:cs="Times New Roman"/>
          <w:sz w:val="24"/>
          <w:szCs w:val="24"/>
        </w:rPr>
        <w:t>D</w:t>
      </w:r>
      <w:r w:rsidR="00DA412C" w:rsidRPr="00EE4FB8">
        <w:rPr>
          <w:rFonts w:ascii="Times New Roman" w:hAnsi="Times New Roman" w:cs="Times New Roman"/>
          <w:sz w:val="24"/>
          <w:szCs w:val="24"/>
        </w:rPr>
        <w:t>.</w:t>
      </w:r>
      <w:r w:rsidR="00DC369E" w:rsidRPr="00EE4FB8">
        <w:rPr>
          <w:rFonts w:ascii="Times New Roman" w:hAnsi="Times New Roman" w:cs="Times New Roman"/>
          <w:sz w:val="24"/>
          <w:szCs w:val="24"/>
        </w:rPr>
        <w:t xml:space="preserve"> PA</w:t>
      </w:r>
      <w:r w:rsidR="00DA412C" w:rsidRPr="00EE4FB8">
        <w:rPr>
          <w:rFonts w:ascii="Times New Roman" w:hAnsi="Times New Roman" w:cs="Times New Roman"/>
          <w:sz w:val="24"/>
          <w:szCs w:val="24"/>
        </w:rPr>
        <w:t>)</w:t>
      </w:r>
      <w:r w:rsidRPr="00EE4FB8">
        <w:rPr>
          <w:rFonts w:ascii="Times New Roman" w:hAnsi="Times New Roman" w:cs="Times New Roman"/>
          <w:sz w:val="24"/>
          <w:szCs w:val="24"/>
        </w:rPr>
        <w:t>. The defendant has discussed with counsel the fact that under Fed. R. Crim. P. 32(e)(1), the probation office may not submit the presentence report to the court or anyone else until after the defendant has pled guilty, unless the defendant has consented to early disclosure in writing.</w:t>
      </w:r>
      <w:r w:rsidR="003B7C7C" w:rsidRPr="00EE4FB8">
        <w:rPr>
          <w:rFonts w:ascii="Times New Roman" w:hAnsi="Times New Roman" w:cs="Times New Roman"/>
          <w:sz w:val="24"/>
          <w:szCs w:val="24"/>
        </w:rPr>
        <w:t xml:space="preserve">  As such, unless the Defendant consents in writing, the Presentence </w:t>
      </w:r>
      <w:r w:rsidR="00BE5CB7" w:rsidRPr="00EE4FB8">
        <w:rPr>
          <w:rFonts w:ascii="Times New Roman" w:hAnsi="Times New Roman" w:cs="Times New Roman"/>
          <w:sz w:val="24"/>
          <w:szCs w:val="24"/>
        </w:rPr>
        <w:t>Investigation</w:t>
      </w:r>
      <w:r w:rsidR="003B7C7C" w:rsidRPr="00EE4FB8">
        <w:rPr>
          <w:rFonts w:ascii="Times New Roman" w:hAnsi="Times New Roman" w:cs="Times New Roman"/>
          <w:sz w:val="24"/>
          <w:szCs w:val="24"/>
        </w:rPr>
        <w:t xml:space="preserve"> Report</w:t>
      </w:r>
      <w:r w:rsidR="00BE5CB7" w:rsidRPr="00EE4FB8">
        <w:rPr>
          <w:rFonts w:ascii="Times New Roman" w:hAnsi="Times New Roman" w:cs="Times New Roman"/>
          <w:sz w:val="24"/>
          <w:szCs w:val="24"/>
        </w:rPr>
        <w:t xml:space="preserve"> will be delivered to defense counsel and to</w:t>
      </w:r>
      <w:r w:rsidR="00F200D0" w:rsidRPr="00EE4FB8">
        <w:rPr>
          <w:rFonts w:ascii="Times New Roman" w:hAnsi="Times New Roman" w:cs="Times New Roman"/>
          <w:sz w:val="24"/>
          <w:szCs w:val="24"/>
        </w:rPr>
        <w:t xml:space="preserve"> the AUSA </w:t>
      </w:r>
      <w:r w:rsidR="00420C2E" w:rsidRPr="00EE4FB8">
        <w:rPr>
          <w:rFonts w:ascii="Times New Roman" w:hAnsi="Times New Roman" w:cs="Times New Roman"/>
          <w:sz w:val="24"/>
          <w:szCs w:val="24"/>
        </w:rPr>
        <w:t xml:space="preserve">upon the later of </w:t>
      </w:r>
      <w:r w:rsidR="00F200D0" w:rsidRPr="00EE4FB8">
        <w:rPr>
          <w:rFonts w:ascii="Times New Roman" w:hAnsi="Times New Roman" w:cs="Times New Roman"/>
          <w:sz w:val="24"/>
          <w:szCs w:val="24"/>
        </w:rPr>
        <w:t xml:space="preserve">the </w:t>
      </w:r>
      <w:r w:rsidR="00537998" w:rsidRPr="00EE4FB8">
        <w:rPr>
          <w:rFonts w:ascii="Times New Roman" w:hAnsi="Times New Roman" w:cs="Times New Roman"/>
          <w:sz w:val="24"/>
          <w:szCs w:val="24"/>
        </w:rPr>
        <w:t xml:space="preserve">Defendant’s </w:t>
      </w:r>
      <w:r w:rsidR="00A30BE8" w:rsidRPr="00EE4FB8">
        <w:rPr>
          <w:rFonts w:ascii="Times New Roman" w:hAnsi="Times New Roman" w:cs="Times New Roman"/>
          <w:sz w:val="24"/>
          <w:szCs w:val="24"/>
        </w:rPr>
        <w:t xml:space="preserve">change of plea or </w:t>
      </w:r>
      <w:r w:rsidR="00537998" w:rsidRPr="00EE4FB8">
        <w:rPr>
          <w:rFonts w:ascii="Times New Roman" w:hAnsi="Times New Roman" w:cs="Times New Roman"/>
          <w:sz w:val="24"/>
          <w:szCs w:val="24"/>
        </w:rPr>
        <w:t xml:space="preserve">the </w:t>
      </w:r>
      <w:r w:rsidR="00A30BE8" w:rsidRPr="00EE4FB8">
        <w:rPr>
          <w:rFonts w:ascii="Times New Roman" w:hAnsi="Times New Roman" w:cs="Times New Roman"/>
          <w:sz w:val="24"/>
          <w:szCs w:val="24"/>
        </w:rPr>
        <w:t xml:space="preserve">completion of the report. </w:t>
      </w:r>
      <w:r w:rsidR="00C120D5" w:rsidRPr="00EE4FB8">
        <w:rPr>
          <w:rFonts w:ascii="Times New Roman" w:hAnsi="Times New Roman" w:cs="Times New Roman"/>
          <w:sz w:val="24"/>
          <w:szCs w:val="24"/>
        </w:rPr>
        <w:t xml:space="preserve"> </w:t>
      </w:r>
      <w:r w:rsidR="003B7C7C" w:rsidRPr="00EE4FB8">
        <w:rPr>
          <w:rFonts w:ascii="Times New Roman" w:hAnsi="Times New Roman" w:cs="Times New Roman"/>
          <w:sz w:val="24"/>
          <w:szCs w:val="24"/>
        </w:rPr>
        <w:t xml:space="preserve"> </w:t>
      </w:r>
      <w:r w:rsidRPr="00EE4FB8">
        <w:rPr>
          <w:rFonts w:ascii="Times New Roman" w:hAnsi="Times New Roman" w:cs="Times New Roman"/>
          <w:sz w:val="24"/>
          <w:szCs w:val="24"/>
        </w:rPr>
        <w:t xml:space="preserve"> </w:t>
      </w:r>
    </w:p>
    <w:p w14:paraId="5F9DDC12" w14:textId="6A35D125" w:rsidR="00DA412C" w:rsidRPr="00EE4FB8" w:rsidRDefault="00DA412C" w:rsidP="003027CA">
      <w:pPr>
        <w:spacing w:after="0" w:line="480" w:lineRule="auto"/>
        <w:rPr>
          <w:rFonts w:ascii="Times New Roman" w:hAnsi="Times New Roman" w:cs="Times New Roman"/>
          <w:sz w:val="24"/>
          <w:szCs w:val="24"/>
        </w:rPr>
      </w:pPr>
      <w:r w:rsidRPr="00EE4FB8">
        <w:rPr>
          <w:rFonts w:ascii="Times New Roman" w:hAnsi="Times New Roman" w:cs="Times New Roman"/>
          <w:sz w:val="24"/>
          <w:szCs w:val="24"/>
        </w:rPr>
        <w:tab/>
      </w:r>
      <w:r w:rsidR="00D531D1" w:rsidRPr="00EE4FB8">
        <w:rPr>
          <w:rFonts w:ascii="Times New Roman" w:hAnsi="Times New Roman" w:cs="Times New Roman"/>
          <w:sz w:val="24"/>
          <w:szCs w:val="24"/>
        </w:rPr>
        <w:t>5</w:t>
      </w:r>
      <w:r w:rsidRPr="00EE4FB8">
        <w:rPr>
          <w:rFonts w:ascii="Times New Roman" w:hAnsi="Times New Roman" w:cs="Times New Roman"/>
          <w:sz w:val="24"/>
          <w:szCs w:val="24"/>
        </w:rPr>
        <w:t>.</w:t>
      </w:r>
      <w:r w:rsidRPr="00EE4FB8">
        <w:rPr>
          <w:rFonts w:ascii="Times New Roman" w:hAnsi="Times New Roman" w:cs="Times New Roman"/>
          <w:sz w:val="24"/>
          <w:szCs w:val="24"/>
        </w:rPr>
        <w:tab/>
        <w:t>Assistant United States Attorney ________________ does not object to this motion.</w:t>
      </w:r>
    </w:p>
    <w:p w14:paraId="20FFA12E" w14:textId="59330AC2" w:rsidR="00DA412C" w:rsidRPr="00EE4FB8" w:rsidRDefault="00DA412C" w:rsidP="003027CA">
      <w:pPr>
        <w:spacing w:after="0" w:line="480" w:lineRule="auto"/>
        <w:rPr>
          <w:rFonts w:ascii="Times New Roman" w:hAnsi="Times New Roman" w:cs="Times New Roman"/>
          <w:sz w:val="24"/>
          <w:szCs w:val="24"/>
        </w:rPr>
      </w:pPr>
      <w:r w:rsidRPr="00EE4FB8">
        <w:rPr>
          <w:rFonts w:ascii="Times New Roman" w:hAnsi="Times New Roman" w:cs="Times New Roman"/>
          <w:sz w:val="24"/>
          <w:szCs w:val="24"/>
        </w:rPr>
        <w:tab/>
      </w:r>
      <w:r w:rsidR="00D531D1" w:rsidRPr="00EE4FB8">
        <w:rPr>
          <w:rFonts w:ascii="Times New Roman" w:hAnsi="Times New Roman" w:cs="Times New Roman"/>
          <w:sz w:val="24"/>
          <w:szCs w:val="24"/>
        </w:rPr>
        <w:t>6</w:t>
      </w:r>
      <w:r w:rsidRPr="00EE4FB8">
        <w:rPr>
          <w:rFonts w:ascii="Times New Roman" w:hAnsi="Times New Roman" w:cs="Times New Roman"/>
          <w:sz w:val="24"/>
          <w:szCs w:val="24"/>
        </w:rPr>
        <w:t>.</w:t>
      </w:r>
      <w:r w:rsidRPr="00EE4FB8">
        <w:rPr>
          <w:rFonts w:ascii="Times New Roman" w:hAnsi="Times New Roman" w:cs="Times New Roman"/>
          <w:sz w:val="24"/>
          <w:szCs w:val="24"/>
        </w:rPr>
        <w:tab/>
        <w:t xml:space="preserve">The defendant </w:t>
      </w:r>
      <w:r w:rsidR="00545D95" w:rsidRPr="00EE4FB8">
        <w:rPr>
          <w:rFonts w:ascii="Times New Roman" w:hAnsi="Times New Roman" w:cs="Times New Roman"/>
          <w:sz w:val="24"/>
          <w:szCs w:val="24"/>
        </w:rPr>
        <w:t xml:space="preserve">submits that </w:t>
      </w:r>
      <w:r w:rsidRPr="00EE4FB8">
        <w:rPr>
          <w:rFonts w:ascii="Times New Roman" w:hAnsi="Times New Roman" w:cs="Times New Roman"/>
          <w:sz w:val="24"/>
          <w:szCs w:val="24"/>
        </w:rPr>
        <w:t xml:space="preserve">the </w:t>
      </w:r>
      <w:r w:rsidR="009A2226" w:rsidRPr="00EE4FB8">
        <w:rPr>
          <w:rFonts w:ascii="Times New Roman" w:hAnsi="Times New Roman" w:cs="Times New Roman"/>
          <w:sz w:val="24"/>
          <w:szCs w:val="24"/>
        </w:rPr>
        <w:t xml:space="preserve">time </w:t>
      </w:r>
      <w:r w:rsidRPr="00EE4FB8">
        <w:rPr>
          <w:rFonts w:ascii="Times New Roman" w:hAnsi="Times New Roman" w:cs="Times New Roman"/>
          <w:sz w:val="24"/>
          <w:szCs w:val="24"/>
        </w:rPr>
        <w:t xml:space="preserve">delay </w:t>
      </w:r>
      <w:r w:rsidR="009A2226" w:rsidRPr="00EE4FB8">
        <w:rPr>
          <w:rFonts w:ascii="Times New Roman" w:hAnsi="Times New Roman" w:cs="Times New Roman"/>
          <w:sz w:val="24"/>
          <w:szCs w:val="24"/>
        </w:rPr>
        <w:t>during the preparation of</w:t>
      </w:r>
      <w:r w:rsidR="00CA19C3" w:rsidRPr="00EE4FB8">
        <w:rPr>
          <w:rFonts w:ascii="Times New Roman" w:hAnsi="Times New Roman" w:cs="Times New Roman"/>
          <w:sz w:val="24"/>
          <w:szCs w:val="24"/>
        </w:rPr>
        <w:t xml:space="preserve"> the Presentence </w:t>
      </w:r>
      <w:r w:rsidR="009A2226" w:rsidRPr="00EE4FB8">
        <w:rPr>
          <w:rFonts w:ascii="Times New Roman" w:hAnsi="Times New Roman" w:cs="Times New Roman"/>
          <w:sz w:val="24"/>
          <w:szCs w:val="24"/>
        </w:rPr>
        <w:t>I</w:t>
      </w:r>
      <w:r w:rsidR="00CA19C3" w:rsidRPr="00EE4FB8">
        <w:rPr>
          <w:rFonts w:ascii="Times New Roman" w:hAnsi="Times New Roman" w:cs="Times New Roman"/>
          <w:sz w:val="24"/>
          <w:szCs w:val="24"/>
        </w:rPr>
        <w:t xml:space="preserve">nvestigation </w:t>
      </w:r>
      <w:r w:rsidR="009A2226" w:rsidRPr="00EE4FB8">
        <w:rPr>
          <w:rFonts w:ascii="Times New Roman" w:hAnsi="Times New Roman" w:cs="Times New Roman"/>
          <w:sz w:val="24"/>
          <w:szCs w:val="24"/>
        </w:rPr>
        <w:t>R</w:t>
      </w:r>
      <w:r w:rsidR="00CA19C3" w:rsidRPr="00EE4FB8">
        <w:rPr>
          <w:rFonts w:ascii="Times New Roman" w:hAnsi="Times New Roman" w:cs="Times New Roman"/>
          <w:sz w:val="24"/>
          <w:szCs w:val="24"/>
        </w:rPr>
        <w:t xml:space="preserve">eport and </w:t>
      </w:r>
      <w:r w:rsidR="00664416" w:rsidRPr="00EE4FB8">
        <w:rPr>
          <w:rFonts w:ascii="Times New Roman" w:hAnsi="Times New Roman" w:cs="Times New Roman"/>
          <w:sz w:val="24"/>
          <w:szCs w:val="24"/>
        </w:rPr>
        <w:t>until the</w:t>
      </w:r>
      <w:r w:rsidR="00A35433" w:rsidRPr="00EE4FB8">
        <w:rPr>
          <w:rFonts w:ascii="Times New Roman" w:hAnsi="Times New Roman" w:cs="Times New Roman"/>
          <w:sz w:val="24"/>
          <w:szCs w:val="24"/>
        </w:rPr>
        <w:t xml:space="preserve"> change of plea hearing and the sentencing</w:t>
      </w:r>
      <w:r w:rsidRPr="00EE4FB8">
        <w:rPr>
          <w:rFonts w:ascii="Times New Roman" w:hAnsi="Times New Roman" w:cs="Times New Roman"/>
          <w:sz w:val="24"/>
          <w:szCs w:val="24"/>
        </w:rPr>
        <w:t xml:space="preserve"> hearing </w:t>
      </w:r>
      <w:r w:rsidR="007C799B" w:rsidRPr="00EE4FB8">
        <w:rPr>
          <w:rFonts w:ascii="Times New Roman" w:hAnsi="Times New Roman" w:cs="Times New Roman"/>
          <w:sz w:val="24"/>
          <w:szCs w:val="24"/>
        </w:rPr>
        <w:t>in accordance with this reques</w:t>
      </w:r>
      <w:r w:rsidR="007E7DBE" w:rsidRPr="00EE4FB8">
        <w:rPr>
          <w:rFonts w:ascii="Times New Roman" w:hAnsi="Times New Roman" w:cs="Times New Roman"/>
          <w:sz w:val="24"/>
          <w:szCs w:val="24"/>
        </w:rPr>
        <w:t xml:space="preserve">t </w:t>
      </w:r>
      <w:r w:rsidR="00A95B73" w:rsidRPr="00EE4FB8">
        <w:rPr>
          <w:rFonts w:ascii="Times New Roman" w:hAnsi="Times New Roman" w:cs="Times New Roman"/>
          <w:sz w:val="24"/>
          <w:szCs w:val="24"/>
        </w:rPr>
        <w:t xml:space="preserve">will serve </w:t>
      </w:r>
      <w:r w:rsidR="007E7DBE" w:rsidRPr="00EE4FB8">
        <w:rPr>
          <w:rFonts w:ascii="Times New Roman" w:hAnsi="Times New Roman" w:cs="Times New Roman"/>
          <w:sz w:val="24"/>
          <w:szCs w:val="24"/>
        </w:rPr>
        <w:t xml:space="preserve">the ends of justice </w:t>
      </w:r>
      <w:r w:rsidR="00A95B73" w:rsidRPr="00EE4FB8">
        <w:rPr>
          <w:rFonts w:ascii="Times New Roman" w:hAnsi="Times New Roman" w:cs="Times New Roman"/>
          <w:sz w:val="24"/>
          <w:szCs w:val="24"/>
        </w:rPr>
        <w:t xml:space="preserve">and </w:t>
      </w:r>
      <w:r w:rsidRPr="00EE4FB8">
        <w:rPr>
          <w:rFonts w:ascii="Times New Roman" w:hAnsi="Times New Roman" w:cs="Times New Roman"/>
          <w:sz w:val="24"/>
          <w:szCs w:val="24"/>
        </w:rPr>
        <w:t>outweigh the best interests of the public and the defendant in a speedy trial under 18 U.S.C. §§3161(h)(7)(A), (h)(7)(B)(</w:t>
      </w:r>
      <w:proofErr w:type="spellStart"/>
      <w:r w:rsidRPr="00EE4FB8">
        <w:rPr>
          <w:rFonts w:ascii="Times New Roman" w:hAnsi="Times New Roman" w:cs="Times New Roman"/>
          <w:sz w:val="24"/>
          <w:szCs w:val="24"/>
        </w:rPr>
        <w:t>i</w:t>
      </w:r>
      <w:proofErr w:type="spellEnd"/>
      <w:r w:rsidRPr="00EE4FB8">
        <w:rPr>
          <w:rFonts w:ascii="Times New Roman" w:hAnsi="Times New Roman" w:cs="Times New Roman"/>
          <w:sz w:val="24"/>
          <w:szCs w:val="24"/>
        </w:rPr>
        <w:t xml:space="preserve">) and (h)(7)(B)(iv), and that the court may exclude </w:t>
      </w:r>
      <w:r w:rsidR="00215F0D" w:rsidRPr="00EE4FB8">
        <w:rPr>
          <w:rFonts w:ascii="Times New Roman" w:hAnsi="Times New Roman" w:cs="Times New Roman"/>
          <w:sz w:val="24"/>
          <w:szCs w:val="24"/>
        </w:rPr>
        <w:t xml:space="preserve">from the Speedy Trial calculation </w:t>
      </w:r>
      <w:r w:rsidRPr="00EE4FB8">
        <w:rPr>
          <w:rFonts w:ascii="Times New Roman" w:hAnsi="Times New Roman" w:cs="Times New Roman"/>
          <w:sz w:val="24"/>
          <w:szCs w:val="24"/>
        </w:rPr>
        <w:t xml:space="preserve">the time between the filing of this motion and the date of </w:t>
      </w:r>
      <w:r w:rsidR="00CD2009" w:rsidRPr="00EE4FB8">
        <w:rPr>
          <w:rFonts w:ascii="Times New Roman" w:hAnsi="Times New Roman" w:cs="Times New Roman"/>
          <w:sz w:val="24"/>
          <w:szCs w:val="24"/>
        </w:rPr>
        <w:t>sentencing</w:t>
      </w:r>
      <w:r w:rsidRPr="00EE4FB8">
        <w:rPr>
          <w:rFonts w:ascii="Times New Roman" w:hAnsi="Times New Roman" w:cs="Times New Roman"/>
          <w:sz w:val="24"/>
          <w:szCs w:val="24"/>
        </w:rPr>
        <w:t>.</w:t>
      </w:r>
    </w:p>
    <w:p w14:paraId="5F27FE8B" w14:textId="1F10DCEB" w:rsidR="00DA412C" w:rsidRPr="00EE4FB8" w:rsidRDefault="00DA412C" w:rsidP="003027CA">
      <w:pPr>
        <w:spacing w:after="0" w:line="480" w:lineRule="auto"/>
        <w:rPr>
          <w:rFonts w:ascii="Times New Roman" w:hAnsi="Times New Roman" w:cs="Times New Roman"/>
          <w:sz w:val="24"/>
          <w:szCs w:val="24"/>
        </w:rPr>
      </w:pPr>
      <w:r w:rsidRPr="00EE4FB8">
        <w:rPr>
          <w:rFonts w:ascii="Times New Roman" w:hAnsi="Times New Roman" w:cs="Times New Roman"/>
          <w:sz w:val="24"/>
          <w:szCs w:val="24"/>
        </w:rPr>
        <w:tab/>
        <w:t xml:space="preserve">Dated in </w:t>
      </w:r>
      <w:r w:rsidR="00DC369E" w:rsidRPr="00EE4FB8">
        <w:rPr>
          <w:rFonts w:ascii="Times New Roman" w:hAnsi="Times New Roman" w:cs="Times New Roman"/>
          <w:sz w:val="24"/>
          <w:szCs w:val="24"/>
        </w:rPr>
        <w:t>_____________</w:t>
      </w:r>
      <w:r w:rsidRPr="00EE4FB8">
        <w:rPr>
          <w:rFonts w:ascii="Times New Roman" w:hAnsi="Times New Roman" w:cs="Times New Roman"/>
          <w:sz w:val="24"/>
          <w:szCs w:val="24"/>
        </w:rPr>
        <w:t xml:space="preserve">, </w:t>
      </w:r>
      <w:r w:rsidR="00DC369E" w:rsidRPr="00EE4FB8">
        <w:rPr>
          <w:rFonts w:ascii="Times New Roman" w:hAnsi="Times New Roman" w:cs="Times New Roman"/>
          <w:sz w:val="24"/>
          <w:szCs w:val="24"/>
        </w:rPr>
        <w:t>Pennsylvania</w:t>
      </w:r>
      <w:r w:rsidRPr="00EE4FB8">
        <w:rPr>
          <w:rFonts w:ascii="Times New Roman" w:hAnsi="Times New Roman" w:cs="Times New Roman"/>
          <w:sz w:val="24"/>
          <w:szCs w:val="24"/>
        </w:rPr>
        <w:t xml:space="preserve"> this ____ day of __________, 2020.</w:t>
      </w:r>
    </w:p>
    <w:p w14:paraId="7BDB4646" w14:textId="08731F50" w:rsidR="00DA412C" w:rsidRPr="00EE4FB8" w:rsidRDefault="00DA412C" w:rsidP="003027CA">
      <w:pPr>
        <w:spacing w:after="0" w:line="480" w:lineRule="auto"/>
        <w:rPr>
          <w:rFonts w:ascii="Times New Roman" w:hAnsi="Times New Roman" w:cs="Times New Roman"/>
          <w:sz w:val="24"/>
          <w:szCs w:val="24"/>
        </w:rPr>
      </w:pPr>
      <w:r w:rsidRPr="00EE4FB8">
        <w:rPr>
          <w:rFonts w:ascii="Times New Roman" w:hAnsi="Times New Roman" w:cs="Times New Roman"/>
          <w:sz w:val="24"/>
          <w:szCs w:val="24"/>
        </w:rPr>
        <w:tab/>
      </w:r>
      <w:r w:rsidRPr="00EE4FB8">
        <w:rPr>
          <w:rFonts w:ascii="Times New Roman" w:hAnsi="Times New Roman" w:cs="Times New Roman"/>
          <w:sz w:val="24"/>
          <w:szCs w:val="24"/>
        </w:rPr>
        <w:tab/>
      </w:r>
      <w:r w:rsidRPr="00EE4FB8">
        <w:rPr>
          <w:rFonts w:ascii="Times New Roman" w:hAnsi="Times New Roman" w:cs="Times New Roman"/>
          <w:sz w:val="24"/>
          <w:szCs w:val="24"/>
        </w:rPr>
        <w:tab/>
      </w:r>
      <w:r w:rsidRPr="00EE4FB8">
        <w:rPr>
          <w:rFonts w:ascii="Times New Roman" w:hAnsi="Times New Roman" w:cs="Times New Roman"/>
          <w:sz w:val="24"/>
          <w:szCs w:val="24"/>
        </w:rPr>
        <w:tab/>
      </w:r>
      <w:r w:rsidRPr="00EE4FB8">
        <w:rPr>
          <w:rFonts w:ascii="Times New Roman" w:hAnsi="Times New Roman" w:cs="Times New Roman"/>
          <w:sz w:val="24"/>
          <w:szCs w:val="24"/>
        </w:rPr>
        <w:tab/>
        <w:t>By:</w:t>
      </w:r>
      <w:r w:rsidRPr="00EE4FB8">
        <w:rPr>
          <w:rFonts w:ascii="Times New Roman" w:hAnsi="Times New Roman" w:cs="Times New Roman"/>
          <w:sz w:val="24"/>
          <w:szCs w:val="24"/>
        </w:rPr>
        <w:tab/>
        <w:t>__________________________________</w:t>
      </w:r>
    </w:p>
    <w:p w14:paraId="43850453" w14:textId="4D436F4C" w:rsidR="00DA412C" w:rsidRPr="00EE4FB8" w:rsidRDefault="00DA412C" w:rsidP="003027CA">
      <w:pPr>
        <w:spacing w:after="0" w:line="480" w:lineRule="auto"/>
        <w:rPr>
          <w:rFonts w:ascii="Times New Roman" w:hAnsi="Times New Roman" w:cs="Times New Roman"/>
          <w:sz w:val="24"/>
          <w:szCs w:val="24"/>
        </w:rPr>
      </w:pPr>
      <w:r w:rsidRPr="00EE4FB8">
        <w:rPr>
          <w:rFonts w:ascii="Times New Roman" w:hAnsi="Times New Roman" w:cs="Times New Roman"/>
          <w:sz w:val="24"/>
          <w:szCs w:val="24"/>
        </w:rPr>
        <w:tab/>
      </w:r>
      <w:r w:rsidRPr="00EE4FB8">
        <w:rPr>
          <w:rFonts w:ascii="Times New Roman" w:hAnsi="Times New Roman" w:cs="Times New Roman"/>
          <w:sz w:val="24"/>
          <w:szCs w:val="24"/>
        </w:rPr>
        <w:tab/>
      </w:r>
      <w:r w:rsidRPr="00EE4FB8">
        <w:rPr>
          <w:rFonts w:ascii="Times New Roman" w:hAnsi="Times New Roman" w:cs="Times New Roman"/>
          <w:sz w:val="24"/>
          <w:szCs w:val="24"/>
        </w:rPr>
        <w:tab/>
      </w:r>
      <w:r w:rsidRPr="00EE4FB8">
        <w:rPr>
          <w:rFonts w:ascii="Times New Roman" w:hAnsi="Times New Roman" w:cs="Times New Roman"/>
          <w:sz w:val="24"/>
          <w:szCs w:val="24"/>
        </w:rPr>
        <w:tab/>
      </w:r>
      <w:r w:rsidRPr="00EE4FB8">
        <w:rPr>
          <w:rFonts w:ascii="Times New Roman" w:hAnsi="Times New Roman" w:cs="Times New Roman"/>
          <w:sz w:val="24"/>
          <w:szCs w:val="24"/>
        </w:rPr>
        <w:tab/>
      </w:r>
      <w:r w:rsidRPr="00EE4FB8">
        <w:rPr>
          <w:rFonts w:ascii="Times New Roman" w:hAnsi="Times New Roman" w:cs="Times New Roman"/>
          <w:sz w:val="24"/>
          <w:szCs w:val="24"/>
        </w:rPr>
        <w:tab/>
        <w:t>Counsel for the Defendant</w:t>
      </w:r>
    </w:p>
    <w:p w14:paraId="2F118D01" w14:textId="07146683" w:rsidR="00DA412C" w:rsidRPr="00EE4FB8" w:rsidRDefault="00DA412C" w:rsidP="003027CA">
      <w:pPr>
        <w:spacing w:after="0" w:line="480" w:lineRule="auto"/>
        <w:rPr>
          <w:rFonts w:ascii="Times New Roman" w:hAnsi="Times New Roman" w:cs="Times New Roman"/>
          <w:sz w:val="24"/>
          <w:szCs w:val="24"/>
        </w:rPr>
      </w:pPr>
      <w:r w:rsidRPr="00EE4FB8">
        <w:rPr>
          <w:rFonts w:ascii="Times New Roman" w:hAnsi="Times New Roman" w:cs="Times New Roman"/>
          <w:sz w:val="24"/>
          <w:szCs w:val="24"/>
        </w:rPr>
        <w:tab/>
      </w:r>
      <w:r w:rsidRPr="00EE4FB8">
        <w:rPr>
          <w:rFonts w:ascii="Times New Roman" w:hAnsi="Times New Roman" w:cs="Times New Roman"/>
          <w:sz w:val="24"/>
          <w:szCs w:val="24"/>
        </w:rPr>
        <w:tab/>
      </w:r>
      <w:r w:rsidRPr="00EE4FB8">
        <w:rPr>
          <w:rFonts w:ascii="Times New Roman" w:hAnsi="Times New Roman" w:cs="Times New Roman"/>
          <w:sz w:val="24"/>
          <w:szCs w:val="24"/>
        </w:rPr>
        <w:tab/>
      </w:r>
      <w:r w:rsidRPr="00EE4FB8">
        <w:rPr>
          <w:rFonts w:ascii="Times New Roman" w:hAnsi="Times New Roman" w:cs="Times New Roman"/>
          <w:sz w:val="24"/>
          <w:szCs w:val="24"/>
        </w:rPr>
        <w:tab/>
      </w:r>
      <w:r w:rsidRPr="00EE4FB8">
        <w:rPr>
          <w:rFonts w:ascii="Times New Roman" w:hAnsi="Times New Roman" w:cs="Times New Roman"/>
          <w:sz w:val="24"/>
          <w:szCs w:val="24"/>
        </w:rPr>
        <w:tab/>
      </w:r>
      <w:r w:rsidRPr="00EE4FB8">
        <w:rPr>
          <w:rFonts w:ascii="Times New Roman" w:hAnsi="Times New Roman" w:cs="Times New Roman"/>
          <w:sz w:val="24"/>
          <w:szCs w:val="24"/>
        </w:rPr>
        <w:tab/>
        <w:t>__________________________________</w:t>
      </w:r>
    </w:p>
    <w:p w14:paraId="254CE6BF" w14:textId="77777777" w:rsidR="00116EE3" w:rsidRDefault="00DA412C" w:rsidP="003027CA">
      <w:pPr>
        <w:spacing w:after="0" w:line="480" w:lineRule="auto"/>
        <w:rPr>
          <w:rFonts w:ascii="Times New Roman" w:hAnsi="Times New Roman" w:cs="Times New Roman"/>
          <w:sz w:val="24"/>
          <w:szCs w:val="24"/>
        </w:rPr>
        <w:sectPr w:rsidR="00116EE3" w:rsidSect="0072051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r w:rsidRPr="00EE4FB8">
        <w:rPr>
          <w:rFonts w:ascii="Times New Roman" w:hAnsi="Times New Roman" w:cs="Times New Roman"/>
          <w:sz w:val="24"/>
          <w:szCs w:val="24"/>
        </w:rPr>
        <w:tab/>
      </w:r>
      <w:r w:rsidRPr="00EE4FB8">
        <w:rPr>
          <w:rFonts w:ascii="Times New Roman" w:hAnsi="Times New Roman" w:cs="Times New Roman"/>
          <w:sz w:val="24"/>
          <w:szCs w:val="24"/>
        </w:rPr>
        <w:tab/>
      </w:r>
      <w:r w:rsidRPr="00EE4FB8">
        <w:rPr>
          <w:rFonts w:ascii="Times New Roman" w:hAnsi="Times New Roman" w:cs="Times New Roman"/>
          <w:sz w:val="24"/>
          <w:szCs w:val="24"/>
        </w:rPr>
        <w:tab/>
      </w:r>
      <w:r w:rsidRPr="00EE4FB8">
        <w:rPr>
          <w:rFonts w:ascii="Times New Roman" w:hAnsi="Times New Roman" w:cs="Times New Roman"/>
          <w:sz w:val="24"/>
          <w:szCs w:val="24"/>
        </w:rPr>
        <w:tab/>
      </w:r>
      <w:r w:rsidRPr="00EE4FB8">
        <w:rPr>
          <w:rFonts w:ascii="Times New Roman" w:hAnsi="Times New Roman" w:cs="Times New Roman"/>
          <w:sz w:val="24"/>
          <w:szCs w:val="24"/>
        </w:rPr>
        <w:tab/>
      </w:r>
      <w:r w:rsidRPr="00EE4FB8">
        <w:rPr>
          <w:rFonts w:ascii="Times New Roman" w:hAnsi="Times New Roman" w:cs="Times New Roman"/>
          <w:sz w:val="24"/>
          <w:szCs w:val="24"/>
        </w:rPr>
        <w:tab/>
        <w:t>__________________________________</w:t>
      </w:r>
    </w:p>
    <w:p w14:paraId="6A1C3FBE" w14:textId="77777777" w:rsidR="00EE4FB8" w:rsidRPr="00337EFD" w:rsidRDefault="00EE4FB8" w:rsidP="00EE4FB8">
      <w:pPr>
        <w:spacing w:after="0" w:line="240" w:lineRule="auto"/>
        <w:jc w:val="center"/>
        <w:rPr>
          <w:rFonts w:ascii="Times New Roman" w:eastAsia="Calibri" w:hAnsi="Times New Roman" w:cs="Times New Roman"/>
          <w:b/>
          <w:sz w:val="24"/>
          <w:szCs w:val="24"/>
        </w:rPr>
      </w:pPr>
      <w:r w:rsidRPr="00337EFD">
        <w:rPr>
          <w:rFonts w:ascii="Times New Roman" w:eastAsia="Calibri" w:hAnsi="Times New Roman" w:cs="Times New Roman"/>
          <w:b/>
          <w:sz w:val="24"/>
          <w:szCs w:val="24"/>
        </w:rPr>
        <w:lastRenderedPageBreak/>
        <w:t>IN THE UNITED STATES DISTRICT COURT</w:t>
      </w:r>
    </w:p>
    <w:p w14:paraId="58C65CC0" w14:textId="77777777" w:rsidR="00EE4FB8" w:rsidRDefault="00EE4FB8" w:rsidP="00EE4FB8">
      <w:pPr>
        <w:spacing w:after="0" w:line="240" w:lineRule="auto"/>
        <w:jc w:val="center"/>
        <w:rPr>
          <w:rFonts w:ascii="Times New Roman" w:eastAsia="Calibri" w:hAnsi="Times New Roman" w:cs="Times New Roman"/>
          <w:b/>
          <w:sz w:val="24"/>
          <w:szCs w:val="24"/>
        </w:rPr>
      </w:pPr>
      <w:r w:rsidRPr="00337EFD">
        <w:rPr>
          <w:rFonts w:ascii="Times New Roman" w:eastAsia="Calibri" w:hAnsi="Times New Roman" w:cs="Times New Roman"/>
          <w:b/>
          <w:sz w:val="24"/>
          <w:szCs w:val="24"/>
        </w:rPr>
        <w:t>FOR THE WESTERN DISTRICT OF PENNSYLVANIA</w:t>
      </w:r>
    </w:p>
    <w:p w14:paraId="4CE10DD6" w14:textId="2A7C1B8E" w:rsidR="00EE4FB8" w:rsidRDefault="00EE4FB8" w:rsidP="00EE4FB8">
      <w:pPr>
        <w:spacing w:after="0" w:line="240" w:lineRule="auto"/>
        <w:jc w:val="center"/>
        <w:rPr>
          <w:rFonts w:ascii="Times New Roman" w:eastAsia="Calibri"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1"/>
        <w:gridCol w:w="296"/>
        <w:gridCol w:w="4393"/>
      </w:tblGrid>
      <w:tr w:rsidR="00EE4FB8" w14:paraId="6A64B389" w14:textId="77777777" w:rsidTr="003D66A6">
        <w:tc>
          <w:tcPr>
            <w:tcW w:w="4671" w:type="dxa"/>
          </w:tcPr>
          <w:p w14:paraId="70DCADA5" w14:textId="77777777" w:rsidR="00EE4FB8" w:rsidRDefault="00EE4FB8" w:rsidP="00896983">
            <w:r>
              <w:t>UNITED STATES OF AMERICA</w:t>
            </w:r>
            <w:r w:rsidRPr="005A731E">
              <w:t>,</w:t>
            </w:r>
          </w:p>
          <w:p w14:paraId="5CFE8A27" w14:textId="77777777" w:rsidR="00EE4FB8" w:rsidRPr="005A731E" w:rsidRDefault="00EE4FB8" w:rsidP="00896983"/>
          <w:p w14:paraId="2C06D3B5" w14:textId="77777777" w:rsidR="00EE4FB8" w:rsidRPr="005A731E" w:rsidRDefault="00EE4FB8" w:rsidP="00896983">
            <w:r w:rsidRPr="005A731E">
              <w:tab/>
            </w:r>
            <w:r w:rsidRPr="005A731E">
              <w:tab/>
            </w:r>
            <w:r>
              <w:tab/>
            </w:r>
            <w:r w:rsidRPr="005A731E">
              <w:t>Plaintiff,</w:t>
            </w:r>
          </w:p>
          <w:p w14:paraId="1CF4A2EB" w14:textId="77777777" w:rsidR="00EE4FB8" w:rsidRPr="005A731E" w:rsidRDefault="00EE4FB8" w:rsidP="00896983"/>
          <w:p w14:paraId="701AD4E1" w14:textId="77777777" w:rsidR="00EE4FB8" w:rsidRPr="005A731E" w:rsidRDefault="00EE4FB8" w:rsidP="00896983">
            <w:r w:rsidRPr="005A731E">
              <w:tab/>
              <w:t>v.</w:t>
            </w:r>
          </w:p>
          <w:p w14:paraId="5065AED4" w14:textId="77777777" w:rsidR="00EE4FB8" w:rsidRPr="005A731E" w:rsidRDefault="00EE4FB8" w:rsidP="00896983"/>
          <w:p w14:paraId="67F0D4DA" w14:textId="77777777" w:rsidR="00EE4FB8" w:rsidRDefault="00EE4FB8" w:rsidP="00896983">
            <w:pPr>
              <w:autoSpaceDE w:val="0"/>
              <w:autoSpaceDN w:val="0"/>
              <w:adjustRightInd w:val="0"/>
              <w:rPr>
                <w:bCs/>
              </w:rPr>
            </w:pPr>
            <w:r>
              <w:rPr>
                <w:bCs/>
              </w:rPr>
              <w:t>DEFENDANT</w:t>
            </w:r>
            <w:r w:rsidRPr="005A731E">
              <w:rPr>
                <w:bCs/>
              </w:rPr>
              <w:t>,</w:t>
            </w:r>
          </w:p>
          <w:p w14:paraId="1D22A73C" w14:textId="77777777" w:rsidR="00EE4FB8" w:rsidRPr="005A731E" w:rsidRDefault="00EE4FB8" w:rsidP="00896983">
            <w:pPr>
              <w:autoSpaceDE w:val="0"/>
              <w:autoSpaceDN w:val="0"/>
              <w:adjustRightInd w:val="0"/>
              <w:rPr>
                <w:bCs/>
              </w:rPr>
            </w:pPr>
          </w:p>
          <w:p w14:paraId="55765BD2" w14:textId="77777777" w:rsidR="00EE4FB8" w:rsidRPr="005A731E" w:rsidRDefault="00EE4FB8" w:rsidP="00896983">
            <w:pPr>
              <w:autoSpaceDE w:val="0"/>
              <w:autoSpaceDN w:val="0"/>
              <w:adjustRightInd w:val="0"/>
            </w:pPr>
            <w:r w:rsidRPr="005A731E">
              <w:rPr>
                <w:bCs/>
              </w:rPr>
              <w:tab/>
            </w:r>
            <w:r w:rsidRPr="005A731E">
              <w:rPr>
                <w:bCs/>
              </w:rPr>
              <w:tab/>
            </w:r>
            <w:r>
              <w:rPr>
                <w:bCs/>
              </w:rPr>
              <w:tab/>
            </w:r>
            <w:proofErr w:type="gramStart"/>
            <w:r w:rsidRPr="005A731E">
              <w:rPr>
                <w:bCs/>
              </w:rPr>
              <w:t>Defendant</w:t>
            </w:r>
            <w:r>
              <w:rPr>
                <w:bCs/>
              </w:rPr>
              <w:t>.</w:t>
            </w:r>
            <w:r w:rsidRPr="005A731E">
              <w:rPr>
                <w:bCs/>
              </w:rPr>
              <w:t>.</w:t>
            </w:r>
            <w:proofErr w:type="gramEnd"/>
          </w:p>
        </w:tc>
        <w:tc>
          <w:tcPr>
            <w:tcW w:w="296" w:type="dxa"/>
          </w:tcPr>
          <w:p w14:paraId="38AD7BE1" w14:textId="77777777" w:rsidR="00EE4FB8" w:rsidRDefault="00EE4FB8" w:rsidP="00896983">
            <w:r>
              <w:t>)</w:t>
            </w:r>
          </w:p>
          <w:p w14:paraId="7276327D" w14:textId="77777777" w:rsidR="00EE4FB8" w:rsidRDefault="00EE4FB8" w:rsidP="00896983">
            <w:r>
              <w:t>)</w:t>
            </w:r>
          </w:p>
          <w:p w14:paraId="3B7BD7C0" w14:textId="77777777" w:rsidR="00EE4FB8" w:rsidRDefault="00EE4FB8" w:rsidP="00896983">
            <w:r>
              <w:t>)</w:t>
            </w:r>
          </w:p>
          <w:p w14:paraId="1910C1C9" w14:textId="77777777" w:rsidR="00EE4FB8" w:rsidRDefault="00EE4FB8" w:rsidP="00896983">
            <w:r>
              <w:t>)</w:t>
            </w:r>
          </w:p>
          <w:p w14:paraId="32E6F81D" w14:textId="77777777" w:rsidR="00EE4FB8" w:rsidRDefault="00EE4FB8" w:rsidP="00896983">
            <w:r>
              <w:t>)</w:t>
            </w:r>
          </w:p>
          <w:p w14:paraId="61C93DEF" w14:textId="77777777" w:rsidR="00EE4FB8" w:rsidRDefault="00EE4FB8" w:rsidP="00896983">
            <w:r>
              <w:t>)</w:t>
            </w:r>
          </w:p>
          <w:p w14:paraId="0059EC05" w14:textId="77777777" w:rsidR="00EE4FB8" w:rsidRDefault="00EE4FB8" w:rsidP="00896983">
            <w:r>
              <w:t>)</w:t>
            </w:r>
          </w:p>
          <w:p w14:paraId="14C02867" w14:textId="77777777" w:rsidR="00EE4FB8" w:rsidRDefault="00EE4FB8" w:rsidP="00896983">
            <w:r>
              <w:t>)</w:t>
            </w:r>
          </w:p>
          <w:p w14:paraId="346C1CA2" w14:textId="06F42860" w:rsidR="00EE4FB8" w:rsidRPr="005A731E" w:rsidRDefault="00EE4FB8" w:rsidP="00896983">
            <w:r>
              <w:t>)</w:t>
            </w:r>
          </w:p>
        </w:tc>
        <w:tc>
          <w:tcPr>
            <w:tcW w:w="4393" w:type="dxa"/>
          </w:tcPr>
          <w:p w14:paraId="32933A7C" w14:textId="77777777" w:rsidR="00EE4FB8" w:rsidRDefault="00EE4FB8" w:rsidP="00896983"/>
          <w:p w14:paraId="55377366" w14:textId="77777777" w:rsidR="00EE4FB8" w:rsidRDefault="00EE4FB8" w:rsidP="00896983">
            <w:r>
              <w:t>Case No.____-</w:t>
            </w:r>
            <w:proofErr w:type="spellStart"/>
            <w:r>
              <w:t>cr</w:t>
            </w:r>
            <w:proofErr w:type="spellEnd"/>
            <w:r>
              <w:t>-______</w:t>
            </w:r>
          </w:p>
          <w:p w14:paraId="4B52ED6A" w14:textId="77777777" w:rsidR="00EE4FB8" w:rsidRDefault="00EE4FB8" w:rsidP="00896983"/>
          <w:p w14:paraId="476AE1C9" w14:textId="77777777" w:rsidR="00EE4FB8" w:rsidRPr="005A731E" w:rsidRDefault="00EE4FB8" w:rsidP="00896983"/>
        </w:tc>
      </w:tr>
    </w:tbl>
    <w:p w14:paraId="4093D5DC" w14:textId="77777777" w:rsidR="00DD0BDD" w:rsidRPr="00EE4FB8" w:rsidRDefault="00DD0BDD" w:rsidP="00CF3585">
      <w:pPr>
        <w:spacing w:after="0" w:line="240" w:lineRule="auto"/>
        <w:rPr>
          <w:rFonts w:ascii="Times New Roman" w:hAnsi="Times New Roman" w:cs="Times New Roman"/>
          <w:sz w:val="24"/>
          <w:szCs w:val="24"/>
        </w:rPr>
      </w:pPr>
    </w:p>
    <w:p w14:paraId="02802846" w14:textId="25C0E2CE" w:rsidR="00DD0BDD" w:rsidRPr="00907F60" w:rsidRDefault="00DD0BDD" w:rsidP="00CF3585">
      <w:pPr>
        <w:spacing w:after="0" w:line="240" w:lineRule="auto"/>
        <w:jc w:val="center"/>
        <w:rPr>
          <w:rFonts w:ascii="Times New Roman" w:hAnsi="Times New Roman" w:cs="Times New Roman"/>
          <w:b/>
          <w:bCs/>
          <w:sz w:val="24"/>
          <w:szCs w:val="24"/>
          <w:u w:val="single"/>
        </w:rPr>
      </w:pPr>
      <w:r w:rsidRPr="00907F60">
        <w:rPr>
          <w:rFonts w:ascii="Times New Roman" w:hAnsi="Times New Roman" w:cs="Times New Roman"/>
          <w:b/>
          <w:bCs/>
          <w:sz w:val="24"/>
          <w:szCs w:val="24"/>
          <w:u w:val="single"/>
        </w:rPr>
        <w:t>O</w:t>
      </w:r>
      <w:r w:rsidR="007751ED" w:rsidRPr="00907F60">
        <w:rPr>
          <w:rFonts w:ascii="Times New Roman" w:hAnsi="Times New Roman" w:cs="Times New Roman"/>
          <w:b/>
          <w:bCs/>
          <w:sz w:val="24"/>
          <w:szCs w:val="24"/>
          <w:u w:val="single"/>
        </w:rPr>
        <w:t>RDER</w:t>
      </w:r>
    </w:p>
    <w:p w14:paraId="6F15654A" w14:textId="77777777" w:rsidR="0043207D" w:rsidRPr="00EE4FB8" w:rsidRDefault="0043207D" w:rsidP="00CF3585">
      <w:pPr>
        <w:spacing w:after="0" w:line="240" w:lineRule="auto"/>
        <w:jc w:val="center"/>
        <w:rPr>
          <w:rFonts w:ascii="Times New Roman" w:hAnsi="Times New Roman" w:cs="Times New Roman"/>
          <w:sz w:val="24"/>
          <w:szCs w:val="24"/>
        </w:rPr>
      </w:pPr>
    </w:p>
    <w:p w14:paraId="1BA80480" w14:textId="4AC2B3E4" w:rsidR="007234B4" w:rsidRPr="00907F60" w:rsidRDefault="0043207D" w:rsidP="003D66A6">
      <w:pPr>
        <w:jc w:val="both"/>
        <w:rPr>
          <w:rFonts w:ascii="Times New Roman" w:hAnsi="Times New Roman" w:cs="Times New Roman"/>
          <w:sz w:val="24"/>
          <w:szCs w:val="24"/>
        </w:rPr>
      </w:pPr>
      <w:r w:rsidRPr="00EE4FB8">
        <w:rPr>
          <w:rFonts w:ascii="Times New Roman" w:hAnsi="Times New Roman" w:cs="Times New Roman"/>
        </w:rPr>
        <w:tab/>
      </w:r>
      <w:r w:rsidR="009304B7" w:rsidRPr="00907F60">
        <w:rPr>
          <w:rFonts w:ascii="Times New Roman" w:hAnsi="Times New Roman" w:cs="Times New Roman"/>
          <w:sz w:val="24"/>
          <w:szCs w:val="24"/>
        </w:rPr>
        <w:t xml:space="preserve">And Now, following consideration of the defense </w:t>
      </w:r>
      <w:r w:rsidR="009304B7" w:rsidRPr="00116EE3">
        <w:rPr>
          <w:rFonts w:ascii="Times New Roman" w:hAnsi="Times New Roman" w:cs="Times New Roman"/>
          <w:i/>
          <w:sz w:val="24"/>
          <w:szCs w:val="24"/>
        </w:rPr>
        <w:t>Motion</w:t>
      </w:r>
      <w:r w:rsidR="007234B4" w:rsidRPr="00116EE3">
        <w:rPr>
          <w:rFonts w:ascii="Times New Roman" w:hAnsi="Times New Roman" w:cs="Times New Roman"/>
          <w:i/>
          <w:sz w:val="24"/>
          <w:szCs w:val="24"/>
        </w:rPr>
        <w:t xml:space="preserve"> </w:t>
      </w:r>
      <w:r w:rsidR="00116EE3">
        <w:rPr>
          <w:rFonts w:ascii="Times New Roman" w:hAnsi="Times New Roman" w:cs="Times New Roman"/>
          <w:i/>
          <w:sz w:val="24"/>
          <w:szCs w:val="24"/>
        </w:rPr>
        <w:t>t</w:t>
      </w:r>
      <w:r w:rsidR="007234B4" w:rsidRPr="00116EE3">
        <w:rPr>
          <w:rFonts w:ascii="Times New Roman" w:hAnsi="Times New Roman" w:cs="Times New Roman"/>
          <w:i/>
          <w:sz w:val="24"/>
          <w:szCs w:val="24"/>
        </w:rPr>
        <w:t xml:space="preserve">o </w:t>
      </w:r>
      <w:r w:rsidR="00E031EE" w:rsidRPr="00116EE3">
        <w:rPr>
          <w:rFonts w:ascii="Times New Roman" w:hAnsi="Times New Roman" w:cs="Times New Roman"/>
          <w:i/>
          <w:sz w:val="24"/>
          <w:szCs w:val="24"/>
        </w:rPr>
        <w:t xml:space="preserve">Schedule </w:t>
      </w:r>
      <w:r w:rsidR="007234B4" w:rsidRPr="00116EE3">
        <w:rPr>
          <w:rFonts w:ascii="Times New Roman" w:hAnsi="Times New Roman" w:cs="Times New Roman"/>
          <w:i/>
          <w:sz w:val="24"/>
          <w:szCs w:val="24"/>
        </w:rPr>
        <w:t xml:space="preserve">Case </w:t>
      </w:r>
      <w:r w:rsidR="0002189C" w:rsidRPr="00116EE3">
        <w:rPr>
          <w:rFonts w:ascii="Times New Roman" w:hAnsi="Times New Roman" w:cs="Times New Roman"/>
          <w:i/>
          <w:sz w:val="24"/>
          <w:szCs w:val="24"/>
        </w:rPr>
        <w:t xml:space="preserve">for </w:t>
      </w:r>
      <w:r w:rsidR="00BD15C9" w:rsidRPr="00116EE3">
        <w:rPr>
          <w:rFonts w:ascii="Times New Roman" w:hAnsi="Times New Roman" w:cs="Times New Roman"/>
          <w:i/>
          <w:sz w:val="24"/>
          <w:szCs w:val="24"/>
        </w:rPr>
        <w:t>Preparation</w:t>
      </w:r>
      <w:r w:rsidR="0002189C" w:rsidRPr="00116EE3">
        <w:rPr>
          <w:rFonts w:ascii="Times New Roman" w:hAnsi="Times New Roman" w:cs="Times New Roman"/>
          <w:i/>
          <w:sz w:val="24"/>
          <w:szCs w:val="24"/>
        </w:rPr>
        <w:t xml:space="preserve"> of a Pre-Plea Presentence </w:t>
      </w:r>
      <w:r w:rsidR="00BD15C9" w:rsidRPr="00116EE3">
        <w:rPr>
          <w:rFonts w:ascii="Times New Roman" w:hAnsi="Times New Roman" w:cs="Times New Roman"/>
          <w:i/>
          <w:sz w:val="24"/>
          <w:szCs w:val="24"/>
        </w:rPr>
        <w:t>Investigation</w:t>
      </w:r>
      <w:r w:rsidR="0002189C" w:rsidRPr="00116EE3">
        <w:rPr>
          <w:rFonts w:ascii="Times New Roman" w:hAnsi="Times New Roman" w:cs="Times New Roman"/>
          <w:i/>
          <w:sz w:val="24"/>
          <w:szCs w:val="24"/>
        </w:rPr>
        <w:t xml:space="preserve"> Report</w:t>
      </w:r>
      <w:r w:rsidR="00200FD6" w:rsidRPr="00116EE3">
        <w:rPr>
          <w:rFonts w:ascii="Times New Roman" w:hAnsi="Times New Roman" w:cs="Times New Roman"/>
          <w:i/>
          <w:sz w:val="24"/>
          <w:szCs w:val="24"/>
        </w:rPr>
        <w:t xml:space="preserve"> and to Schedule a Change of Plea Hearing and a Sentencing Hearing</w:t>
      </w:r>
      <w:r w:rsidR="00200FD6" w:rsidRPr="00907F60">
        <w:rPr>
          <w:rFonts w:ascii="Times New Roman" w:hAnsi="Times New Roman" w:cs="Times New Roman"/>
          <w:sz w:val="24"/>
          <w:szCs w:val="24"/>
        </w:rPr>
        <w:t>, it is</w:t>
      </w:r>
      <w:r w:rsidR="00E031EE" w:rsidRPr="00907F60">
        <w:rPr>
          <w:rFonts w:ascii="Times New Roman" w:hAnsi="Times New Roman" w:cs="Times New Roman"/>
          <w:sz w:val="24"/>
          <w:szCs w:val="24"/>
        </w:rPr>
        <w:t xml:space="preserve"> </w:t>
      </w:r>
      <w:r w:rsidR="00200FD6" w:rsidRPr="00907F60">
        <w:rPr>
          <w:rFonts w:ascii="Times New Roman" w:hAnsi="Times New Roman" w:cs="Times New Roman"/>
          <w:sz w:val="24"/>
          <w:szCs w:val="24"/>
        </w:rPr>
        <w:t>Ordered a</w:t>
      </w:r>
      <w:r w:rsidR="005F1D30" w:rsidRPr="00907F60">
        <w:rPr>
          <w:rFonts w:ascii="Times New Roman" w:hAnsi="Times New Roman" w:cs="Times New Roman"/>
          <w:sz w:val="24"/>
          <w:szCs w:val="24"/>
        </w:rPr>
        <w:t>s follows:</w:t>
      </w:r>
    </w:p>
    <w:p w14:paraId="2F5C865B" w14:textId="427CE2B3" w:rsidR="00B07386" w:rsidRDefault="00882726" w:rsidP="003D66A6">
      <w:pPr>
        <w:pStyle w:val="ListParagraph"/>
        <w:numPr>
          <w:ilvl w:val="0"/>
          <w:numId w:val="1"/>
        </w:numPr>
        <w:jc w:val="both"/>
        <w:rPr>
          <w:rFonts w:ascii="Times New Roman" w:hAnsi="Times New Roman" w:cs="Times New Roman"/>
          <w:sz w:val="24"/>
          <w:szCs w:val="24"/>
        </w:rPr>
      </w:pPr>
      <w:r w:rsidRPr="00907F60">
        <w:rPr>
          <w:rFonts w:ascii="Times New Roman" w:hAnsi="Times New Roman" w:cs="Times New Roman"/>
          <w:sz w:val="24"/>
          <w:szCs w:val="24"/>
        </w:rPr>
        <w:t>The United States Probation Office shall forthwith begin preparation of a Presentence Investigation Report for the above defendant and case.</w:t>
      </w:r>
    </w:p>
    <w:p w14:paraId="4C11CD03" w14:textId="77777777" w:rsidR="00D2465D" w:rsidRPr="00D2465D" w:rsidRDefault="00D2465D" w:rsidP="003D66A6">
      <w:pPr>
        <w:pStyle w:val="ListParagraph"/>
        <w:jc w:val="both"/>
        <w:rPr>
          <w:rFonts w:ascii="Times New Roman" w:hAnsi="Times New Roman" w:cs="Times New Roman"/>
          <w:sz w:val="24"/>
          <w:szCs w:val="24"/>
        </w:rPr>
      </w:pPr>
    </w:p>
    <w:p w14:paraId="451635F4" w14:textId="4A953D43" w:rsidR="00B07386" w:rsidRPr="00907F60" w:rsidRDefault="00B07386" w:rsidP="003D66A6">
      <w:pPr>
        <w:pStyle w:val="ListParagraph"/>
        <w:numPr>
          <w:ilvl w:val="0"/>
          <w:numId w:val="1"/>
        </w:numPr>
        <w:jc w:val="both"/>
        <w:rPr>
          <w:rFonts w:ascii="Times New Roman" w:hAnsi="Times New Roman" w:cs="Times New Roman"/>
          <w:sz w:val="24"/>
          <w:szCs w:val="24"/>
        </w:rPr>
      </w:pPr>
      <w:r w:rsidRPr="00907F60">
        <w:rPr>
          <w:rFonts w:ascii="Times New Roman" w:hAnsi="Times New Roman" w:cs="Times New Roman"/>
          <w:sz w:val="24"/>
          <w:szCs w:val="24"/>
        </w:rPr>
        <w:t>The Change of Plea Hearing for the above defendant and case is scheduled for</w:t>
      </w:r>
      <w:r w:rsidR="007A3920" w:rsidRPr="00907F60">
        <w:rPr>
          <w:rFonts w:ascii="Times New Roman" w:hAnsi="Times New Roman" w:cs="Times New Roman"/>
          <w:sz w:val="24"/>
          <w:szCs w:val="24"/>
        </w:rPr>
        <w:t xml:space="preserve"> ____________________________________________.</w:t>
      </w:r>
    </w:p>
    <w:p w14:paraId="1A0D7CE4" w14:textId="77777777" w:rsidR="007A3920" w:rsidRPr="00907F60" w:rsidRDefault="007A3920" w:rsidP="003D66A6">
      <w:pPr>
        <w:pStyle w:val="ListParagraph"/>
        <w:jc w:val="both"/>
        <w:rPr>
          <w:rFonts w:ascii="Times New Roman" w:hAnsi="Times New Roman" w:cs="Times New Roman"/>
          <w:sz w:val="24"/>
          <w:szCs w:val="24"/>
        </w:rPr>
      </w:pPr>
    </w:p>
    <w:p w14:paraId="5A5C17E4" w14:textId="494D28DD" w:rsidR="007A3920" w:rsidRPr="00907F60" w:rsidRDefault="007A3920" w:rsidP="003D66A6">
      <w:pPr>
        <w:pStyle w:val="ListParagraph"/>
        <w:numPr>
          <w:ilvl w:val="0"/>
          <w:numId w:val="1"/>
        </w:numPr>
        <w:jc w:val="both"/>
        <w:rPr>
          <w:rFonts w:ascii="Times New Roman" w:hAnsi="Times New Roman" w:cs="Times New Roman"/>
          <w:sz w:val="24"/>
          <w:szCs w:val="24"/>
        </w:rPr>
      </w:pPr>
      <w:r w:rsidRPr="00907F60">
        <w:rPr>
          <w:rFonts w:ascii="Times New Roman" w:hAnsi="Times New Roman" w:cs="Times New Roman"/>
          <w:sz w:val="24"/>
          <w:szCs w:val="24"/>
        </w:rPr>
        <w:t xml:space="preserve">Absent further order of court, the Presentence </w:t>
      </w:r>
      <w:r w:rsidR="00F94FF6" w:rsidRPr="00907F60">
        <w:rPr>
          <w:rFonts w:ascii="Times New Roman" w:hAnsi="Times New Roman" w:cs="Times New Roman"/>
          <w:sz w:val="24"/>
          <w:szCs w:val="24"/>
        </w:rPr>
        <w:t>Investigation</w:t>
      </w:r>
      <w:r w:rsidRPr="00907F60">
        <w:rPr>
          <w:rFonts w:ascii="Times New Roman" w:hAnsi="Times New Roman" w:cs="Times New Roman"/>
          <w:sz w:val="24"/>
          <w:szCs w:val="24"/>
        </w:rPr>
        <w:t xml:space="preserve"> Report shall be delivered to </w:t>
      </w:r>
      <w:r w:rsidR="00985431" w:rsidRPr="00907F60">
        <w:rPr>
          <w:rFonts w:ascii="Times New Roman" w:hAnsi="Times New Roman" w:cs="Times New Roman"/>
          <w:sz w:val="24"/>
          <w:szCs w:val="24"/>
        </w:rPr>
        <w:t xml:space="preserve">Defense Counsel and the AUSA upon the later of the entry of Change of Plea or </w:t>
      </w:r>
      <w:r w:rsidR="00CF04A3" w:rsidRPr="00907F60">
        <w:rPr>
          <w:rFonts w:ascii="Times New Roman" w:hAnsi="Times New Roman" w:cs="Times New Roman"/>
          <w:sz w:val="24"/>
          <w:szCs w:val="24"/>
        </w:rPr>
        <w:t xml:space="preserve">upon </w:t>
      </w:r>
      <w:r w:rsidR="00985431" w:rsidRPr="00907F60">
        <w:rPr>
          <w:rFonts w:ascii="Times New Roman" w:hAnsi="Times New Roman" w:cs="Times New Roman"/>
          <w:sz w:val="24"/>
          <w:szCs w:val="24"/>
        </w:rPr>
        <w:t>the completion of the Presentence Investigation Report.</w:t>
      </w:r>
      <w:r w:rsidR="00F156E0">
        <w:rPr>
          <w:rFonts w:ascii="Times New Roman" w:hAnsi="Times New Roman" w:cs="Times New Roman"/>
          <w:sz w:val="24"/>
          <w:szCs w:val="24"/>
        </w:rPr>
        <w:t xml:space="preserve"> Further, the Presentence Investigation Report shall not be otherwise disclosed prior to entry of the change of plea.</w:t>
      </w:r>
    </w:p>
    <w:p w14:paraId="333E2E35" w14:textId="77777777" w:rsidR="00F94FF6" w:rsidRPr="00907F60" w:rsidRDefault="00F94FF6" w:rsidP="003D66A6">
      <w:pPr>
        <w:pStyle w:val="ListParagraph"/>
        <w:jc w:val="both"/>
        <w:rPr>
          <w:rFonts w:ascii="Times New Roman" w:hAnsi="Times New Roman" w:cs="Times New Roman"/>
          <w:sz w:val="24"/>
          <w:szCs w:val="24"/>
        </w:rPr>
      </w:pPr>
    </w:p>
    <w:p w14:paraId="280AE3A2" w14:textId="7D826395" w:rsidR="001B4F5C" w:rsidRPr="00DB3D1F" w:rsidRDefault="00DF5DBF" w:rsidP="003D66A6">
      <w:pPr>
        <w:pStyle w:val="ListParagraph"/>
        <w:numPr>
          <w:ilvl w:val="0"/>
          <w:numId w:val="1"/>
        </w:numPr>
        <w:jc w:val="both"/>
        <w:rPr>
          <w:rFonts w:ascii="Times New Roman" w:hAnsi="Times New Roman" w:cs="Times New Roman"/>
          <w:sz w:val="24"/>
          <w:szCs w:val="24"/>
        </w:rPr>
      </w:pPr>
      <w:r w:rsidRPr="00DB3D1F">
        <w:rPr>
          <w:rFonts w:ascii="Times New Roman" w:hAnsi="Times New Roman" w:cs="Times New Roman"/>
          <w:sz w:val="24"/>
          <w:szCs w:val="24"/>
        </w:rPr>
        <w:t xml:space="preserve">Sentencing Hearing for the above Defendant and case is scheduled for </w:t>
      </w:r>
      <w:r w:rsidRPr="00DB3D1F">
        <w:rPr>
          <w:rFonts w:ascii="Times New Roman" w:hAnsi="Times New Roman" w:cs="Times New Roman"/>
          <w:sz w:val="24"/>
          <w:szCs w:val="24"/>
        </w:rPr>
        <w:br/>
      </w:r>
    </w:p>
    <w:p w14:paraId="2003F6E6" w14:textId="000A1DEC" w:rsidR="001B4F5C" w:rsidRPr="00907F60" w:rsidRDefault="00337EFD" w:rsidP="003D66A6">
      <w:pPr>
        <w:pStyle w:val="ListParagraph"/>
        <w:numPr>
          <w:ilvl w:val="0"/>
          <w:numId w:val="1"/>
        </w:numPr>
        <w:jc w:val="both"/>
        <w:rPr>
          <w:rFonts w:ascii="Times New Roman" w:hAnsi="Times New Roman" w:cs="Times New Roman"/>
          <w:sz w:val="24"/>
          <w:szCs w:val="24"/>
        </w:rPr>
      </w:pPr>
      <w:r w:rsidRPr="00907F60">
        <w:rPr>
          <w:rFonts w:ascii="Times New Roman" w:hAnsi="Times New Roman" w:cs="Times New Roman"/>
          <w:sz w:val="24"/>
          <w:szCs w:val="24"/>
        </w:rPr>
        <w:t xml:space="preserve">The extension of time caused by this </w:t>
      </w:r>
      <w:r w:rsidR="003C7F63">
        <w:rPr>
          <w:rFonts w:ascii="Times New Roman" w:hAnsi="Times New Roman" w:cs="Times New Roman"/>
          <w:sz w:val="24"/>
          <w:szCs w:val="24"/>
        </w:rPr>
        <w:t>Motion and Order</w:t>
      </w:r>
      <w:r w:rsidRPr="00907F60">
        <w:rPr>
          <w:rFonts w:ascii="Times New Roman" w:hAnsi="Times New Roman" w:cs="Times New Roman"/>
          <w:sz w:val="24"/>
          <w:szCs w:val="24"/>
        </w:rPr>
        <w:t xml:space="preserve"> </w:t>
      </w:r>
      <w:r w:rsidR="008334E2">
        <w:rPr>
          <w:rFonts w:ascii="Times New Roman" w:hAnsi="Times New Roman" w:cs="Times New Roman"/>
          <w:sz w:val="24"/>
          <w:szCs w:val="24"/>
        </w:rPr>
        <w:t>(</w:t>
      </w:r>
      <w:r w:rsidR="00C77F47">
        <w:rPr>
          <w:rFonts w:ascii="Times New Roman" w:hAnsi="Times New Roman" w:cs="Times New Roman"/>
          <w:sz w:val="24"/>
          <w:szCs w:val="24"/>
        </w:rPr>
        <w:t>——-</w:t>
      </w:r>
      <w:r w:rsidRPr="00907F60">
        <w:rPr>
          <w:rFonts w:ascii="Times New Roman" w:hAnsi="Times New Roman" w:cs="Times New Roman"/>
          <w:sz w:val="24"/>
          <w:szCs w:val="24"/>
        </w:rPr>
        <w:t xml:space="preserve"> through </w:t>
      </w:r>
      <w:r w:rsidR="00C77F47">
        <w:rPr>
          <w:rFonts w:ascii="Times New Roman" w:hAnsi="Times New Roman" w:cs="Times New Roman"/>
          <w:sz w:val="24"/>
          <w:szCs w:val="24"/>
        </w:rPr>
        <w:t>Sentence date——-</w:t>
      </w:r>
      <w:r w:rsidRPr="00907F60">
        <w:rPr>
          <w:rFonts w:ascii="Times New Roman" w:hAnsi="Times New Roman" w:cs="Times New Roman"/>
          <w:sz w:val="24"/>
          <w:szCs w:val="24"/>
        </w:rPr>
        <w:t xml:space="preserve">) </w:t>
      </w:r>
      <w:r w:rsidR="003C7F63">
        <w:rPr>
          <w:rFonts w:ascii="Times New Roman" w:hAnsi="Times New Roman" w:cs="Times New Roman"/>
          <w:sz w:val="24"/>
          <w:szCs w:val="24"/>
        </w:rPr>
        <w:t>is</w:t>
      </w:r>
      <w:r w:rsidRPr="00907F60">
        <w:rPr>
          <w:rFonts w:ascii="Times New Roman" w:hAnsi="Times New Roman" w:cs="Times New Roman"/>
          <w:sz w:val="24"/>
          <w:szCs w:val="24"/>
        </w:rPr>
        <w:t xml:space="preserve"> deemed excludable under the Speedy Trial Act 18 U.S.C. § 3161 et seq. Specifically, the court finds that the ends of justice served by granting this </w:t>
      </w:r>
      <w:r w:rsidR="00271C33">
        <w:rPr>
          <w:rFonts w:ascii="Times New Roman" w:hAnsi="Times New Roman" w:cs="Times New Roman"/>
          <w:sz w:val="24"/>
          <w:szCs w:val="24"/>
        </w:rPr>
        <w:t>Motion</w:t>
      </w:r>
      <w:r w:rsidRPr="00907F60">
        <w:rPr>
          <w:rFonts w:ascii="Times New Roman" w:hAnsi="Times New Roman" w:cs="Times New Roman"/>
          <w:sz w:val="24"/>
          <w:szCs w:val="24"/>
        </w:rPr>
        <w:t xml:space="preserve"> outweigh the best interest of the public and the defendant to a speedy trial, 18 U.S.C. § 3161 (h)(7)(A), since, for the reasons stated in the defendant’s motion, the failure to grant such continuance would unreasonably deny counsel for the defendant reasonable time necessary for effective preparation, taking into account the exercise of due diligence. 18 U.S.C. § 3161 (h)(7)(B)(iv). </w:t>
      </w:r>
    </w:p>
    <w:p w14:paraId="40D027CA" w14:textId="769D15E2" w:rsidR="008526B7" w:rsidRDefault="008526B7" w:rsidP="008526B7">
      <w:pPr>
        <w:pStyle w:val="ListParagraph"/>
        <w:rPr>
          <w:rFonts w:ascii="Times New Roman" w:hAnsi="Times New Roman" w:cs="Times New Roman"/>
          <w:sz w:val="24"/>
          <w:szCs w:val="24"/>
        </w:rPr>
      </w:pPr>
    </w:p>
    <w:p w14:paraId="3B0DBEB2" w14:textId="7AC29057" w:rsidR="008526B7" w:rsidRDefault="003D66A6" w:rsidP="003D66A6">
      <w:pPr>
        <w:pStyle w:val="ListParagraph"/>
        <w:rPr>
          <w:rFonts w:ascii="Times New Roman" w:hAnsi="Times New Roman" w:cs="Times New Roman"/>
          <w:sz w:val="24"/>
          <w:szCs w:val="24"/>
        </w:rPr>
      </w:pPr>
      <w:r>
        <w:rPr>
          <w:rFonts w:ascii="Times New Roman" w:hAnsi="Times New Roman" w:cs="Times New Roman"/>
          <w:sz w:val="24"/>
          <w:szCs w:val="24"/>
        </w:rPr>
        <w:t>Dated: ___________, 2020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526B7" w:rsidRPr="00907F60">
        <w:rPr>
          <w:rFonts w:ascii="Times New Roman" w:hAnsi="Times New Roman" w:cs="Times New Roman"/>
          <w:sz w:val="24"/>
          <w:szCs w:val="24"/>
        </w:rPr>
        <w:t>By the Court,</w:t>
      </w:r>
    </w:p>
    <w:p w14:paraId="15285AEF" w14:textId="77777777" w:rsidR="003D66A6" w:rsidRPr="00907F60" w:rsidRDefault="003D66A6" w:rsidP="003D66A6">
      <w:pPr>
        <w:pStyle w:val="ListParagraph"/>
        <w:rPr>
          <w:rFonts w:ascii="Times New Roman" w:hAnsi="Times New Roman" w:cs="Times New Roman"/>
          <w:sz w:val="24"/>
          <w:szCs w:val="24"/>
        </w:rPr>
      </w:pPr>
    </w:p>
    <w:p w14:paraId="75F318A7" w14:textId="16A7E539" w:rsidR="003D66A6" w:rsidRDefault="003D66A6" w:rsidP="003D66A6">
      <w:pPr>
        <w:spacing w:after="0" w:line="240" w:lineRule="auto"/>
        <w:ind w:left="5040"/>
        <w:rPr>
          <w:rFonts w:ascii="Times New Roman" w:hAnsi="Times New Roman" w:cs="Times New Roman"/>
          <w:sz w:val="24"/>
          <w:szCs w:val="24"/>
        </w:rPr>
      </w:pPr>
      <w:r>
        <w:rPr>
          <w:rFonts w:ascii="Times New Roman" w:hAnsi="Times New Roman" w:cs="Times New Roman"/>
          <w:sz w:val="24"/>
          <w:szCs w:val="24"/>
        </w:rPr>
        <w:t>____________________________</w:t>
      </w:r>
    </w:p>
    <w:p w14:paraId="2E1624D5" w14:textId="1691E461" w:rsidR="00CB00A1" w:rsidRPr="00EE4FB8" w:rsidRDefault="008526B7" w:rsidP="003D66A6">
      <w:pPr>
        <w:ind w:left="5040"/>
        <w:rPr>
          <w:rFonts w:ascii="Times New Roman" w:hAnsi="Times New Roman" w:cs="Times New Roman"/>
          <w:sz w:val="24"/>
          <w:szCs w:val="24"/>
        </w:rPr>
      </w:pPr>
      <w:r w:rsidRPr="00907F60">
        <w:rPr>
          <w:rFonts w:ascii="Times New Roman" w:hAnsi="Times New Roman" w:cs="Times New Roman"/>
          <w:sz w:val="24"/>
          <w:szCs w:val="24"/>
        </w:rPr>
        <w:t>United States District Court</w:t>
      </w:r>
    </w:p>
    <w:sectPr w:rsidR="00CB00A1" w:rsidRPr="00EE4FB8" w:rsidSect="00116EE3">
      <w:footerReference w:type="default" r:id="rId13"/>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CB36E" w14:textId="77777777" w:rsidR="00DA412C" w:rsidRDefault="00DA412C" w:rsidP="00DA412C">
      <w:pPr>
        <w:spacing w:after="0" w:line="240" w:lineRule="auto"/>
      </w:pPr>
      <w:r>
        <w:separator/>
      </w:r>
    </w:p>
  </w:endnote>
  <w:endnote w:type="continuationSeparator" w:id="0">
    <w:p w14:paraId="6730959D" w14:textId="77777777" w:rsidR="00DA412C" w:rsidRDefault="00DA412C" w:rsidP="00DA4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95C50" w14:textId="77777777" w:rsidR="00DA412C" w:rsidRDefault="00DA41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447292"/>
      <w:docPartObj>
        <w:docPartGallery w:val="Page Numbers (Bottom of Page)"/>
        <w:docPartUnique/>
      </w:docPartObj>
    </w:sdtPr>
    <w:sdtEndPr>
      <w:rPr>
        <w:rFonts w:ascii="Times New Roman" w:hAnsi="Times New Roman" w:cs="Times New Roman"/>
        <w:noProof/>
        <w:sz w:val="24"/>
        <w:szCs w:val="24"/>
      </w:rPr>
    </w:sdtEndPr>
    <w:sdtContent>
      <w:p w14:paraId="597C3262" w14:textId="4EE9E4CE" w:rsidR="00DA412C" w:rsidRPr="00116EE3" w:rsidRDefault="00DA412C">
        <w:pPr>
          <w:pStyle w:val="Footer"/>
          <w:jc w:val="center"/>
          <w:rPr>
            <w:rFonts w:ascii="Times New Roman" w:hAnsi="Times New Roman" w:cs="Times New Roman"/>
            <w:sz w:val="24"/>
            <w:szCs w:val="24"/>
          </w:rPr>
        </w:pPr>
        <w:r w:rsidRPr="00116EE3">
          <w:rPr>
            <w:rFonts w:ascii="Times New Roman" w:hAnsi="Times New Roman" w:cs="Times New Roman"/>
            <w:sz w:val="24"/>
            <w:szCs w:val="24"/>
          </w:rPr>
          <w:fldChar w:fldCharType="begin"/>
        </w:r>
        <w:r w:rsidRPr="00116EE3">
          <w:rPr>
            <w:rFonts w:ascii="Times New Roman" w:hAnsi="Times New Roman" w:cs="Times New Roman"/>
            <w:sz w:val="24"/>
            <w:szCs w:val="24"/>
          </w:rPr>
          <w:instrText xml:space="preserve"> PAGE   \* MERGEFORMAT </w:instrText>
        </w:r>
        <w:r w:rsidRPr="00116EE3">
          <w:rPr>
            <w:rFonts w:ascii="Times New Roman" w:hAnsi="Times New Roman" w:cs="Times New Roman"/>
            <w:sz w:val="24"/>
            <w:szCs w:val="24"/>
          </w:rPr>
          <w:fldChar w:fldCharType="separate"/>
        </w:r>
        <w:r w:rsidRPr="00116EE3">
          <w:rPr>
            <w:rFonts w:ascii="Times New Roman" w:hAnsi="Times New Roman" w:cs="Times New Roman"/>
            <w:noProof/>
            <w:sz w:val="24"/>
            <w:szCs w:val="24"/>
          </w:rPr>
          <w:t>2</w:t>
        </w:r>
        <w:r w:rsidRPr="00116EE3">
          <w:rPr>
            <w:rFonts w:ascii="Times New Roman" w:hAnsi="Times New Roman" w:cs="Times New Roman"/>
            <w:noProof/>
            <w:sz w:val="24"/>
            <w:szCs w:val="24"/>
          </w:rPr>
          <w:fldChar w:fldCharType="end"/>
        </w:r>
      </w:p>
    </w:sdtContent>
  </w:sdt>
  <w:p w14:paraId="5D092013" w14:textId="77777777" w:rsidR="00DA412C" w:rsidRDefault="00DA41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26DD4" w14:textId="77777777" w:rsidR="00DA412C" w:rsidRDefault="00DA412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6BA37" w14:textId="77777777" w:rsidR="003D66A6" w:rsidRDefault="003D6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01D3A" w14:textId="77777777" w:rsidR="00DA412C" w:rsidRDefault="00DA412C" w:rsidP="00DA412C">
      <w:pPr>
        <w:spacing w:after="0" w:line="240" w:lineRule="auto"/>
      </w:pPr>
      <w:r>
        <w:separator/>
      </w:r>
    </w:p>
  </w:footnote>
  <w:footnote w:type="continuationSeparator" w:id="0">
    <w:p w14:paraId="21363330" w14:textId="77777777" w:rsidR="00DA412C" w:rsidRDefault="00DA412C" w:rsidP="00DA41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39E5B" w14:textId="77777777" w:rsidR="00DA412C" w:rsidRDefault="00DA41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C53C8" w14:textId="7C6CF2D2" w:rsidR="00DA412C" w:rsidRDefault="00DA41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B9333" w14:textId="77777777" w:rsidR="00DA412C" w:rsidRDefault="00DA41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422303"/>
    <w:multiLevelType w:val="hybridMultilevel"/>
    <w:tmpl w:val="A18E6A9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7CA"/>
    <w:rsid w:val="0002189C"/>
    <w:rsid w:val="00053BCF"/>
    <w:rsid w:val="00065F42"/>
    <w:rsid w:val="00094F2E"/>
    <w:rsid w:val="000B42E1"/>
    <w:rsid w:val="000C2328"/>
    <w:rsid w:val="000C6420"/>
    <w:rsid w:val="00114004"/>
    <w:rsid w:val="00115BFB"/>
    <w:rsid w:val="00116EE3"/>
    <w:rsid w:val="0018433E"/>
    <w:rsid w:val="00190461"/>
    <w:rsid w:val="001A5E20"/>
    <w:rsid w:val="001A74D4"/>
    <w:rsid w:val="001B4F5C"/>
    <w:rsid w:val="001C7C4A"/>
    <w:rsid w:val="00200FD6"/>
    <w:rsid w:val="00215F0D"/>
    <w:rsid w:val="002371D0"/>
    <w:rsid w:val="00271C33"/>
    <w:rsid w:val="002E064A"/>
    <w:rsid w:val="003027CA"/>
    <w:rsid w:val="00303007"/>
    <w:rsid w:val="003174B1"/>
    <w:rsid w:val="0032374F"/>
    <w:rsid w:val="003367D1"/>
    <w:rsid w:val="00337EFD"/>
    <w:rsid w:val="0034158B"/>
    <w:rsid w:val="00373227"/>
    <w:rsid w:val="0038149A"/>
    <w:rsid w:val="003B7C7C"/>
    <w:rsid w:val="003C28A2"/>
    <w:rsid w:val="003C7F63"/>
    <w:rsid w:val="003D26EF"/>
    <w:rsid w:val="003D66A6"/>
    <w:rsid w:val="003D7386"/>
    <w:rsid w:val="00420C2E"/>
    <w:rsid w:val="00422E3A"/>
    <w:rsid w:val="0043207D"/>
    <w:rsid w:val="00465ACA"/>
    <w:rsid w:val="00504C8A"/>
    <w:rsid w:val="005278A6"/>
    <w:rsid w:val="00537998"/>
    <w:rsid w:val="00545D95"/>
    <w:rsid w:val="00571E45"/>
    <w:rsid w:val="00584511"/>
    <w:rsid w:val="005D0574"/>
    <w:rsid w:val="005F1D30"/>
    <w:rsid w:val="00663D00"/>
    <w:rsid w:val="00664416"/>
    <w:rsid w:val="006B298D"/>
    <w:rsid w:val="006E3ED6"/>
    <w:rsid w:val="00702A98"/>
    <w:rsid w:val="00720510"/>
    <w:rsid w:val="007234B4"/>
    <w:rsid w:val="007751ED"/>
    <w:rsid w:val="007A3920"/>
    <w:rsid w:val="007A5D2B"/>
    <w:rsid w:val="007B561C"/>
    <w:rsid w:val="007C799B"/>
    <w:rsid w:val="007E7DBE"/>
    <w:rsid w:val="008334E2"/>
    <w:rsid w:val="008526B7"/>
    <w:rsid w:val="00882726"/>
    <w:rsid w:val="008962AF"/>
    <w:rsid w:val="008A4B73"/>
    <w:rsid w:val="008B05B5"/>
    <w:rsid w:val="008C424A"/>
    <w:rsid w:val="008F4B88"/>
    <w:rsid w:val="00907F60"/>
    <w:rsid w:val="00910977"/>
    <w:rsid w:val="00913A90"/>
    <w:rsid w:val="009304B7"/>
    <w:rsid w:val="00985431"/>
    <w:rsid w:val="009A2226"/>
    <w:rsid w:val="009C1D17"/>
    <w:rsid w:val="00A30BE8"/>
    <w:rsid w:val="00A35433"/>
    <w:rsid w:val="00A4040F"/>
    <w:rsid w:val="00A86EDC"/>
    <w:rsid w:val="00A95B73"/>
    <w:rsid w:val="00AC6768"/>
    <w:rsid w:val="00B07386"/>
    <w:rsid w:val="00B26B08"/>
    <w:rsid w:val="00B76A51"/>
    <w:rsid w:val="00BD15C9"/>
    <w:rsid w:val="00BE5CB7"/>
    <w:rsid w:val="00C120D5"/>
    <w:rsid w:val="00C77F47"/>
    <w:rsid w:val="00CA19C3"/>
    <w:rsid w:val="00CB00A1"/>
    <w:rsid w:val="00CC1F17"/>
    <w:rsid w:val="00CD2009"/>
    <w:rsid w:val="00CE5A4F"/>
    <w:rsid w:val="00CF04A3"/>
    <w:rsid w:val="00CF2B65"/>
    <w:rsid w:val="00D03FEA"/>
    <w:rsid w:val="00D2465D"/>
    <w:rsid w:val="00D531D1"/>
    <w:rsid w:val="00DA412C"/>
    <w:rsid w:val="00DB3D1F"/>
    <w:rsid w:val="00DB4156"/>
    <w:rsid w:val="00DC369E"/>
    <w:rsid w:val="00DD0BDD"/>
    <w:rsid w:val="00DD4B31"/>
    <w:rsid w:val="00DF0A4D"/>
    <w:rsid w:val="00DF5443"/>
    <w:rsid w:val="00DF5DBF"/>
    <w:rsid w:val="00E031EE"/>
    <w:rsid w:val="00E04CD9"/>
    <w:rsid w:val="00E24339"/>
    <w:rsid w:val="00E3294B"/>
    <w:rsid w:val="00EE2BBD"/>
    <w:rsid w:val="00EE4FB8"/>
    <w:rsid w:val="00F156E0"/>
    <w:rsid w:val="00F200D0"/>
    <w:rsid w:val="00F21D7F"/>
    <w:rsid w:val="00F52FDF"/>
    <w:rsid w:val="00F54EC8"/>
    <w:rsid w:val="00F94FF6"/>
    <w:rsid w:val="00FA4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660C01"/>
  <w15:chartTrackingRefBased/>
  <w15:docId w15:val="{A53D4A58-6F0E-4724-9B37-DE3EE7B71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12C"/>
  </w:style>
  <w:style w:type="paragraph" w:styleId="Footer">
    <w:name w:val="footer"/>
    <w:basedOn w:val="Normal"/>
    <w:link w:val="FooterChar"/>
    <w:uiPriority w:val="99"/>
    <w:unhideWhenUsed/>
    <w:rsid w:val="00DA41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12C"/>
  </w:style>
  <w:style w:type="paragraph" w:styleId="ListParagraph">
    <w:name w:val="List Paragraph"/>
    <w:basedOn w:val="Normal"/>
    <w:uiPriority w:val="34"/>
    <w:qFormat/>
    <w:rsid w:val="00882726"/>
    <w:pPr>
      <w:ind w:left="720"/>
      <w:contextualSpacing/>
    </w:pPr>
  </w:style>
  <w:style w:type="table" w:styleId="TableGrid">
    <w:name w:val="Table Grid"/>
    <w:basedOn w:val="TableNormal"/>
    <w:uiPriority w:val="39"/>
    <w:rsid w:val="00EE4FB8"/>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740</Words>
  <Characters>4219</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Pepper</dc:creator>
  <cp:keywords/>
  <dc:description/>
  <cp:lastModifiedBy>Eileen Chettle</cp:lastModifiedBy>
  <cp:revision>2</cp:revision>
  <dcterms:created xsi:type="dcterms:W3CDTF">2020-04-22T15:42:00Z</dcterms:created>
  <dcterms:modified xsi:type="dcterms:W3CDTF">2020-04-22T15:42:00Z</dcterms:modified>
</cp:coreProperties>
</file>