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A8C9" w14:textId="77777777" w:rsidR="006F2BB8" w:rsidRPr="002850FE" w:rsidRDefault="006F2BB8" w:rsidP="006F2BB8">
      <w:pPr>
        <w:tabs>
          <w:tab w:val="center" w:pos="4680"/>
        </w:tabs>
        <w:spacing w:after="0" w:line="240" w:lineRule="auto"/>
        <w:jc w:val="center"/>
        <w:rPr>
          <w:rFonts w:ascii="Times New Roman" w:eastAsia="Calibri" w:hAnsi="Times New Roman" w:cs="Times New Roman"/>
          <w:b/>
          <w:sz w:val="24"/>
          <w:szCs w:val="24"/>
        </w:rPr>
      </w:pPr>
      <w:r w:rsidRPr="002850FE">
        <w:rPr>
          <w:rFonts w:ascii="Times New Roman" w:eastAsia="Calibri" w:hAnsi="Times New Roman" w:cs="Times New Roman"/>
          <w:b/>
          <w:sz w:val="24"/>
          <w:szCs w:val="24"/>
        </w:rPr>
        <w:t>IN THE UNITED STATES DISTRICT COURT</w:t>
      </w:r>
    </w:p>
    <w:p w14:paraId="5DE2110B" w14:textId="77777777" w:rsidR="006F2BB8" w:rsidRPr="002850FE" w:rsidRDefault="006F2BB8" w:rsidP="006F2BB8">
      <w:pPr>
        <w:tabs>
          <w:tab w:val="center" w:pos="4680"/>
        </w:tabs>
        <w:spacing w:after="0" w:line="240" w:lineRule="auto"/>
        <w:jc w:val="center"/>
        <w:rPr>
          <w:rFonts w:ascii="Times New Roman" w:eastAsia="Calibri" w:hAnsi="Times New Roman" w:cs="Times New Roman"/>
          <w:b/>
          <w:sz w:val="24"/>
          <w:szCs w:val="24"/>
        </w:rPr>
      </w:pPr>
      <w:r w:rsidRPr="002850FE">
        <w:rPr>
          <w:rFonts w:ascii="Times New Roman" w:eastAsia="Calibri" w:hAnsi="Times New Roman" w:cs="Times New Roman"/>
          <w:b/>
          <w:sz w:val="24"/>
          <w:szCs w:val="24"/>
        </w:rPr>
        <w:t>FOR THE WESTERN DISTRICT OF PENNSYLVANIA</w:t>
      </w:r>
    </w:p>
    <w:p w14:paraId="44B4ADA9" w14:textId="77777777" w:rsidR="006F2BB8" w:rsidRPr="00AD7678" w:rsidRDefault="006F2BB8" w:rsidP="006F2BB8">
      <w:pPr>
        <w:spacing w:after="0" w:line="240" w:lineRule="auto"/>
        <w:rPr>
          <w:rFonts w:ascii="Times New Roman" w:eastAsia="Calibri" w:hAnsi="Times New Roman" w:cs="Times New Roman"/>
          <w:sz w:val="24"/>
          <w:szCs w:val="24"/>
        </w:rPr>
      </w:pPr>
    </w:p>
    <w:p w14:paraId="6276FDFD" w14:textId="77777777" w:rsidR="006F2BB8" w:rsidRPr="00AD7678" w:rsidRDefault="006F2BB8" w:rsidP="006F2BB8">
      <w:pPr>
        <w:spacing w:after="0" w:line="240" w:lineRule="auto"/>
        <w:rPr>
          <w:rFonts w:ascii="Times New Roman" w:eastAsia="Calibri" w:hAnsi="Times New Roman"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950"/>
        <w:gridCol w:w="630"/>
        <w:gridCol w:w="3780"/>
      </w:tblGrid>
      <w:tr w:rsidR="006F2BB8" w:rsidRPr="00AD7678" w14:paraId="590BA85C" w14:textId="77777777" w:rsidTr="00086C8F">
        <w:trPr>
          <w:jc w:val="center"/>
        </w:trPr>
        <w:tc>
          <w:tcPr>
            <w:tcW w:w="4950" w:type="dxa"/>
            <w:tcBorders>
              <w:top w:val="nil"/>
              <w:left w:val="nil"/>
              <w:bottom w:val="nil"/>
              <w:right w:val="nil"/>
            </w:tcBorders>
          </w:tcPr>
          <w:p w14:paraId="09FACBB3"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UNITED STATES OF AMERICA,</w:t>
            </w:r>
          </w:p>
          <w:p w14:paraId="75653E02" w14:textId="77777777" w:rsidR="006F2BB8" w:rsidRPr="00AD7678" w:rsidRDefault="006F2BB8" w:rsidP="00086C8F">
            <w:pPr>
              <w:spacing w:after="0" w:line="240" w:lineRule="auto"/>
              <w:rPr>
                <w:rFonts w:ascii="Times New Roman" w:eastAsia="Calibri" w:hAnsi="Times New Roman" w:cs="Times New Roman"/>
                <w:sz w:val="24"/>
                <w:szCs w:val="24"/>
              </w:rPr>
            </w:pPr>
          </w:p>
          <w:p w14:paraId="4808C478"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ab/>
            </w:r>
            <w:r w:rsidRPr="00AD7678">
              <w:rPr>
                <w:rFonts w:ascii="Times New Roman" w:eastAsia="Calibri" w:hAnsi="Times New Roman" w:cs="Times New Roman"/>
                <w:sz w:val="24"/>
                <w:szCs w:val="24"/>
              </w:rPr>
              <w:tab/>
              <w:t>Plaintiff,</w:t>
            </w:r>
          </w:p>
          <w:p w14:paraId="1365FF3F" w14:textId="77777777" w:rsidR="006F2BB8" w:rsidRPr="00AD7678" w:rsidRDefault="006F2BB8" w:rsidP="00086C8F">
            <w:pPr>
              <w:spacing w:after="0" w:line="240" w:lineRule="auto"/>
              <w:rPr>
                <w:rFonts w:ascii="Times New Roman" w:eastAsia="Calibri" w:hAnsi="Times New Roman" w:cs="Times New Roman"/>
                <w:sz w:val="24"/>
                <w:szCs w:val="24"/>
              </w:rPr>
            </w:pPr>
          </w:p>
          <w:p w14:paraId="4AFDCA96"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ab/>
              <w:t>v.</w:t>
            </w:r>
          </w:p>
          <w:p w14:paraId="0551A6E6" w14:textId="77777777" w:rsidR="006F2BB8" w:rsidRDefault="006F2BB8" w:rsidP="00086C8F">
            <w:pPr>
              <w:spacing w:after="0" w:line="240" w:lineRule="auto"/>
              <w:rPr>
                <w:rFonts w:ascii="Times New Roman" w:eastAsia="Calibri" w:hAnsi="Times New Roman" w:cs="Times New Roman"/>
                <w:sz w:val="24"/>
                <w:szCs w:val="24"/>
              </w:rPr>
            </w:pPr>
          </w:p>
          <w:p w14:paraId="287C8732" w14:textId="77777777" w:rsidR="006F2BB8" w:rsidRPr="00AD7678" w:rsidRDefault="006F2BB8"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DEFENDANT</w:t>
            </w:r>
            <w:r w:rsidRPr="00AD7678">
              <w:rPr>
                <w:rFonts w:ascii="Times New Roman" w:eastAsia="Calibri" w:hAnsi="Times New Roman" w:cs="Times New Roman"/>
                <w:sz w:val="24"/>
                <w:szCs w:val="24"/>
              </w:rPr>
              <w:t>,</w:t>
            </w:r>
          </w:p>
          <w:p w14:paraId="4C5B4123" w14:textId="77777777" w:rsidR="006F2BB8" w:rsidRPr="00AD7678" w:rsidRDefault="006F2BB8" w:rsidP="00086C8F">
            <w:pPr>
              <w:spacing w:after="0" w:line="240" w:lineRule="auto"/>
              <w:rPr>
                <w:rFonts w:ascii="Times New Roman" w:eastAsia="Calibri" w:hAnsi="Times New Roman" w:cs="Times New Roman"/>
                <w:sz w:val="24"/>
                <w:szCs w:val="24"/>
              </w:rPr>
            </w:pPr>
          </w:p>
          <w:p w14:paraId="63DEA97D"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ab/>
            </w:r>
            <w:r w:rsidRPr="00AD7678">
              <w:rPr>
                <w:rFonts w:ascii="Times New Roman" w:eastAsia="Calibri" w:hAnsi="Times New Roman" w:cs="Times New Roman"/>
                <w:sz w:val="24"/>
                <w:szCs w:val="24"/>
              </w:rPr>
              <w:tab/>
              <w:t>Defendant.</w:t>
            </w:r>
          </w:p>
          <w:p w14:paraId="70190F14" w14:textId="77777777" w:rsidR="006F2BB8" w:rsidRPr="00AD7678" w:rsidRDefault="006F2BB8" w:rsidP="00086C8F">
            <w:pPr>
              <w:spacing w:after="0" w:line="240" w:lineRule="auto"/>
              <w:rPr>
                <w:rFonts w:ascii="Times New Roman" w:eastAsia="Calibri" w:hAnsi="Times New Roman" w:cs="Times New Roman"/>
                <w:sz w:val="24"/>
                <w:szCs w:val="24"/>
              </w:rPr>
            </w:pPr>
          </w:p>
        </w:tc>
        <w:tc>
          <w:tcPr>
            <w:tcW w:w="630" w:type="dxa"/>
            <w:tcBorders>
              <w:top w:val="nil"/>
              <w:left w:val="nil"/>
              <w:bottom w:val="nil"/>
              <w:right w:val="nil"/>
            </w:tcBorders>
          </w:tcPr>
          <w:p w14:paraId="0C6456F9" w14:textId="3EBB65AA" w:rsidR="006F2BB8" w:rsidRPr="00AD7678"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205132EB" w14:textId="77777777" w:rsidR="006F2BB8"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32B6A3BD" w14:textId="77777777" w:rsidR="003F7205"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0D6BA0C0" w14:textId="77777777" w:rsidR="003F7205"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35739E53" w14:textId="77777777" w:rsidR="003F7205"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64718C6D" w14:textId="77777777" w:rsidR="003F7205"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634E77D8" w14:textId="77777777" w:rsidR="003F7205"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7CA9A558" w14:textId="77777777" w:rsidR="003F7205"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006946BB" w14:textId="1339273E" w:rsidR="003F7205" w:rsidRPr="00AD7678" w:rsidRDefault="003F7205"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780" w:type="dxa"/>
            <w:tcBorders>
              <w:top w:val="nil"/>
              <w:left w:val="nil"/>
              <w:bottom w:val="nil"/>
              <w:right w:val="nil"/>
            </w:tcBorders>
          </w:tcPr>
          <w:p w14:paraId="61CB3738" w14:textId="77777777" w:rsidR="006F2BB8" w:rsidRPr="00AD7678" w:rsidRDefault="006F2BB8" w:rsidP="00086C8F">
            <w:pPr>
              <w:spacing w:after="0" w:line="240" w:lineRule="auto"/>
              <w:rPr>
                <w:rFonts w:ascii="Times New Roman" w:eastAsia="Calibri" w:hAnsi="Times New Roman" w:cs="Times New Roman"/>
                <w:sz w:val="24"/>
                <w:szCs w:val="24"/>
              </w:rPr>
            </w:pPr>
          </w:p>
          <w:p w14:paraId="4C123D88" w14:textId="77777777" w:rsidR="006F2BB8" w:rsidRPr="00AD7678" w:rsidRDefault="006F2BB8" w:rsidP="00086C8F">
            <w:pPr>
              <w:spacing w:after="0" w:line="240" w:lineRule="auto"/>
              <w:rPr>
                <w:rFonts w:ascii="Times New Roman" w:eastAsia="Calibri" w:hAnsi="Times New Roman" w:cs="Times New Roman"/>
                <w:sz w:val="24"/>
                <w:szCs w:val="24"/>
              </w:rPr>
            </w:pPr>
          </w:p>
          <w:p w14:paraId="72CF58A1"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 xml:space="preserve">Criminal No. </w:t>
            </w:r>
            <w:r>
              <w:rPr>
                <w:rFonts w:ascii="Times New Roman" w:eastAsia="Calibri" w:hAnsi="Times New Roman" w:cs="Times New Roman"/>
                <w:sz w:val="24"/>
                <w:szCs w:val="24"/>
              </w:rPr>
              <w:t>___________</w:t>
            </w:r>
          </w:p>
          <w:p w14:paraId="17880A9B"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ELECTRONICALLY FILED</w:t>
            </w:r>
          </w:p>
        </w:tc>
      </w:tr>
    </w:tbl>
    <w:p w14:paraId="2F46B946" w14:textId="77777777" w:rsidR="006F2BB8" w:rsidRPr="00AD7678" w:rsidRDefault="006F2BB8" w:rsidP="006F2BB8">
      <w:pPr>
        <w:spacing w:after="0" w:line="240" w:lineRule="auto"/>
        <w:jc w:val="center"/>
        <w:rPr>
          <w:rFonts w:ascii="Times New Roman" w:eastAsia="Calibri" w:hAnsi="Times New Roman" w:cs="Times New Roman"/>
          <w:sz w:val="24"/>
          <w:szCs w:val="24"/>
        </w:rPr>
      </w:pPr>
    </w:p>
    <w:p w14:paraId="473E82D4" w14:textId="34FF9028" w:rsidR="006F2BB8" w:rsidRPr="00AD7678" w:rsidRDefault="001D498A" w:rsidP="006F2BB8">
      <w:pPr>
        <w:spacing w:after="0" w:line="240" w:lineRule="auto"/>
        <w:jc w:val="center"/>
        <w:rPr>
          <w:rFonts w:ascii="Times New Roman" w:eastAsia="Calibri" w:hAnsi="Times New Roman" w:cs="Times New Roman"/>
          <w:b/>
          <w:bCs/>
          <w:sz w:val="24"/>
          <w:szCs w:val="24"/>
          <w:u w:val="single"/>
        </w:rPr>
      </w:pPr>
      <w:r w:rsidRPr="005C5D03">
        <w:rPr>
          <w:rFonts w:ascii="Times New Roman" w:eastAsia="Calibri" w:hAnsi="Times New Roman" w:cs="Times New Roman"/>
          <w:b/>
          <w:bCs/>
          <w:sz w:val="24"/>
          <w:szCs w:val="24"/>
          <w:u w:val="single"/>
        </w:rPr>
        <w:t xml:space="preserve">MOTION TO CONDUCT </w:t>
      </w:r>
      <w:r>
        <w:rPr>
          <w:rFonts w:ascii="Times New Roman" w:eastAsia="Calibri" w:hAnsi="Times New Roman" w:cs="Times New Roman"/>
          <w:b/>
          <w:bCs/>
          <w:sz w:val="24"/>
          <w:szCs w:val="24"/>
          <w:u w:val="single"/>
        </w:rPr>
        <w:t xml:space="preserve">SENTENCING HEARING </w:t>
      </w:r>
      <w:r w:rsidR="002850FE">
        <w:rPr>
          <w:rFonts w:ascii="Times New Roman" w:eastAsia="Calibri" w:hAnsi="Times New Roman" w:cs="Times New Roman"/>
          <w:b/>
          <w:bCs/>
          <w:sz w:val="24"/>
          <w:szCs w:val="24"/>
          <w:u w:val="single"/>
        </w:rPr>
        <w:t>BY</w:t>
      </w:r>
      <w:r>
        <w:rPr>
          <w:rFonts w:ascii="Times New Roman" w:eastAsia="Calibri" w:hAnsi="Times New Roman" w:cs="Times New Roman"/>
          <w:b/>
          <w:bCs/>
          <w:sz w:val="24"/>
          <w:szCs w:val="24"/>
          <w:u w:val="single"/>
        </w:rPr>
        <w:t xml:space="preserve"> V</w:t>
      </w:r>
      <w:r w:rsidRPr="005C5D03">
        <w:rPr>
          <w:rFonts w:ascii="Times New Roman" w:eastAsia="Calibri" w:hAnsi="Times New Roman" w:cs="Times New Roman"/>
          <w:b/>
          <w:bCs/>
          <w:sz w:val="24"/>
          <w:szCs w:val="24"/>
          <w:u w:val="single"/>
        </w:rPr>
        <w:t>IDEOCONFERENCE</w:t>
      </w:r>
    </w:p>
    <w:p w14:paraId="442DD509" w14:textId="77777777" w:rsidR="006F2BB8" w:rsidRPr="00AD7678" w:rsidRDefault="006F2BB8" w:rsidP="006F2BB8">
      <w:pPr>
        <w:spacing w:after="0" w:line="240" w:lineRule="auto"/>
        <w:rPr>
          <w:rFonts w:ascii="Times New Roman" w:eastAsia="Calibri" w:hAnsi="Times New Roman" w:cs="Times New Roman"/>
          <w:b/>
          <w:bCs/>
          <w:sz w:val="24"/>
          <w:szCs w:val="24"/>
          <w:u w:val="single"/>
        </w:rPr>
      </w:pPr>
    </w:p>
    <w:p w14:paraId="2D5281D4" w14:textId="13875935" w:rsidR="006F2BB8" w:rsidRDefault="006F2BB8" w:rsidP="001D498A">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Defendant, through his/her Counsel, files the within Motion to Conduct Sentencing Hearing </w:t>
      </w:r>
      <w:proofErr w:type="gramStart"/>
      <w:r w:rsidR="002850FE">
        <w:rPr>
          <w:rFonts w:ascii="Times New Roman" w:eastAsia="Calibri" w:hAnsi="Times New Roman" w:cs="Times New Roman"/>
          <w:sz w:val="24"/>
          <w:szCs w:val="24"/>
        </w:rPr>
        <w:t>By</w:t>
      </w:r>
      <w:proofErr w:type="gramEnd"/>
      <w:r>
        <w:rPr>
          <w:rFonts w:ascii="Times New Roman" w:eastAsia="Calibri" w:hAnsi="Times New Roman" w:cs="Times New Roman"/>
          <w:sz w:val="24"/>
          <w:szCs w:val="24"/>
        </w:rPr>
        <w:t xml:space="preserve"> Videoconference</w:t>
      </w:r>
      <w:r w:rsidR="001D498A">
        <w:rPr>
          <w:rFonts w:ascii="Times New Roman" w:eastAsia="Calibri" w:hAnsi="Times New Roman" w:cs="Times New Roman"/>
          <w:sz w:val="24"/>
          <w:szCs w:val="24"/>
        </w:rPr>
        <w:t xml:space="preserve"> and respectfully states as follows</w:t>
      </w:r>
      <w:r w:rsidR="003F7205">
        <w:rPr>
          <w:rFonts w:ascii="Times New Roman" w:eastAsia="Calibri" w:hAnsi="Times New Roman" w:cs="Times New Roman"/>
          <w:sz w:val="24"/>
          <w:szCs w:val="24"/>
        </w:rPr>
        <w:t>:</w:t>
      </w:r>
    </w:p>
    <w:p w14:paraId="514B6766" w14:textId="107517F6" w:rsidR="006F2BB8" w:rsidRPr="00435B76" w:rsidRDefault="006F2BB8" w:rsidP="001D498A">
      <w:pPr>
        <w:pStyle w:val="ListParagraph"/>
        <w:numPr>
          <w:ilvl w:val="0"/>
          <w:numId w:val="1"/>
        </w:numPr>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Defendant’s Sentencing Hearing is currently scheduled for __________</w:t>
      </w:r>
      <w:r w:rsidR="001D498A">
        <w:rPr>
          <w:rFonts w:ascii="Times New Roman" w:eastAsia="Calibri" w:hAnsi="Times New Roman" w:cs="Times New Roman"/>
          <w:sz w:val="24"/>
          <w:szCs w:val="24"/>
        </w:rPr>
        <w:t>, 2020</w:t>
      </w:r>
      <w:r>
        <w:rPr>
          <w:rFonts w:ascii="Times New Roman" w:eastAsia="Calibri" w:hAnsi="Times New Roman" w:cs="Times New Roman"/>
          <w:sz w:val="24"/>
          <w:szCs w:val="24"/>
        </w:rPr>
        <w:t>.</w:t>
      </w:r>
      <w:r w:rsidR="001D498A">
        <w:rPr>
          <w:rFonts w:ascii="Times New Roman" w:eastAsia="Calibri" w:hAnsi="Times New Roman" w:cs="Times New Roman"/>
          <w:sz w:val="24"/>
          <w:szCs w:val="24"/>
        </w:rPr>
        <w:t xml:space="preserve">   [OR:  Defendant requests that a sentencing hearing be scheduled.]</w:t>
      </w:r>
    </w:p>
    <w:p w14:paraId="54CA9589" w14:textId="752C1FBD" w:rsidR="006F2BB8" w:rsidRPr="00435B76" w:rsidRDefault="006F2BB8" w:rsidP="001D498A">
      <w:pPr>
        <w:pStyle w:val="ListParagraph"/>
        <w:numPr>
          <w:ilvl w:val="0"/>
          <w:numId w:val="1"/>
        </w:numPr>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Defendant has been advised of and understands his/her right to be physically present at his/her Sentencing Hearing and he/she is aware of this Court’s Orders suspending and limiting certain court appearances due to the COVID-19 crisis; and he/she therefore requests his/her Sentencing Hearing be conducted via video pursuant to, and consistent with, the provisions contained in the CARES Act Administrative Order entered in this District on March 30, 2020 at No. 2:20-mc-466-MRH.</w:t>
      </w:r>
      <w:r w:rsidR="008266B5">
        <w:rPr>
          <w:rFonts w:ascii="Times New Roman" w:eastAsia="Calibri" w:hAnsi="Times New Roman" w:cs="Times New Roman"/>
          <w:sz w:val="24"/>
          <w:szCs w:val="24"/>
        </w:rPr>
        <w:t xml:space="preserve">  </w:t>
      </w:r>
      <w:r w:rsidR="008266B5">
        <w:rPr>
          <w:rFonts w:ascii="Times New Roman" w:hAnsi="Times New Roman" w:cs="Times New Roman"/>
          <w:i/>
          <w:iCs/>
          <w:sz w:val="24"/>
          <w:szCs w:val="24"/>
        </w:rPr>
        <w:t>See also</w:t>
      </w:r>
      <w:r w:rsidR="008266B5">
        <w:rPr>
          <w:rFonts w:ascii="Times New Roman" w:hAnsi="Times New Roman" w:cs="Times New Roman"/>
          <w:sz w:val="24"/>
          <w:szCs w:val="24"/>
        </w:rPr>
        <w:t>, Misc. No. 2:20-mc-394-MRH.</w:t>
      </w:r>
    </w:p>
    <w:p w14:paraId="7AD78EAB" w14:textId="27D10150" w:rsidR="006F2BB8" w:rsidRPr="00435B76" w:rsidRDefault="006F2BB8" w:rsidP="001D498A">
      <w:pPr>
        <w:pStyle w:val="ListParagraph"/>
        <w:numPr>
          <w:ilvl w:val="0"/>
          <w:numId w:val="1"/>
        </w:numPr>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Under these circumstances, Defendant hereby waives his/her right to be </w:t>
      </w:r>
      <w:r w:rsidR="002850FE">
        <w:rPr>
          <w:rFonts w:ascii="Times New Roman" w:eastAsia="Calibri" w:hAnsi="Times New Roman" w:cs="Times New Roman"/>
          <w:sz w:val="24"/>
          <w:szCs w:val="24"/>
        </w:rPr>
        <w:t xml:space="preserve">physically </w:t>
      </w:r>
      <w:r>
        <w:rPr>
          <w:rFonts w:ascii="Times New Roman" w:eastAsia="Calibri" w:hAnsi="Times New Roman" w:cs="Times New Roman"/>
          <w:sz w:val="24"/>
          <w:szCs w:val="24"/>
        </w:rPr>
        <w:t>present at his/her Sentencing Hearing and requests leave to participate in this hearing, along with his/her counsel</w:t>
      </w:r>
      <w:r w:rsidR="00AF4895">
        <w:rPr>
          <w:rFonts w:ascii="Times New Roman" w:eastAsia="Calibri" w:hAnsi="Times New Roman" w:cs="Times New Roman"/>
          <w:sz w:val="24"/>
          <w:szCs w:val="24"/>
        </w:rPr>
        <w:t>,</w:t>
      </w:r>
      <w:r>
        <w:rPr>
          <w:rFonts w:ascii="Times New Roman" w:eastAsia="Calibri" w:hAnsi="Times New Roman" w:cs="Times New Roman"/>
          <w:sz w:val="24"/>
          <w:szCs w:val="24"/>
        </w:rPr>
        <w:t xml:space="preserve"> via videoconference so that it might be expeditiously concluded.</w:t>
      </w:r>
    </w:p>
    <w:p w14:paraId="3A893786" w14:textId="74AFC10B" w:rsidR="006F2BB8" w:rsidRDefault="006F2BB8" w:rsidP="001D498A">
      <w:pPr>
        <w:pStyle w:val="ListParagraph"/>
        <w:numPr>
          <w:ilvl w:val="0"/>
          <w:numId w:val="1"/>
        </w:numPr>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Counsel has discussed this matter with Defendant, who has given his/her consent to conduct the Sentencing Hearing </w:t>
      </w:r>
      <w:r w:rsidR="002850FE">
        <w:rPr>
          <w:rFonts w:ascii="Times New Roman" w:eastAsia="Calibri" w:hAnsi="Times New Roman" w:cs="Times New Roman"/>
          <w:sz w:val="24"/>
          <w:szCs w:val="24"/>
        </w:rPr>
        <w:t>by</w:t>
      </w:r>
      <w:r>
        <w:rPr>
          <w:rFonts w:ascii="Times New Roman" w:eastAsia="Calibri" w:hAnsi="Times New Roman" w:cs="Times New Roman"/>
          <w:sz w:val="24"/>
          <w:szCs w:val="24"/>
        </w:rPr>
        <w:t xml:space="preserve"> videoconference, and Assistant United States Attorney _________</w:t>
      </w:r>
      <w:r w:rsidR="00AF4895">
        <w:rPr>
          <w:rFonts w:ascii="Times New Roman" w:eastAsia="Calibri" w:hAnsi="Times New Roman" w:cs="Times New Roman"/>
          <w:sz w:val="24"/>
          <w:szCs w:val="24"/>
        </w:rPr>
        <w:t>____</w:t>
      </w:r>
      <w:r>
        <w:rPr>
          <w:rFonts w:ascii="Times New Roman" w:eastAsia="Calibri" w:hAnsi="Times New Roman" w:cs="Times New Roman"/>
          <w:sz w:val="24"/>
          <w:szCs w:val="24"/>
        </w:rPr>
        <w:t xml:space="preserve"> does not oppose this request.</w:t>
      </w:r>
    </w:p>
    <w:p w14:paraId="0BD3C8F2" w14:textId="6C713D02" w:rsidR="00AF4895" w:rsidRPr="00AF4895" w:rsidRDefault="00AF4895" w:rsidP="00AF4895">
      <w:pPr>
        <w:pStyle w:val="ListParagraph"/>
        <w:numPr>
          <w:ilvl w:val="0"/>
          <w:numId w:val="1"/>
        </w:numPr>
        <w:spacing w:after="0" w:line="480" w:lineRule="auto"/>
        <w:ind w:left="0" w:firstLine="720"/>
        <w:jc w:val="both"/>
        <w:rPr>
          <w:rFonts w:ascii="Times New Roman" w:eastAsia="Calibri" w:hAnsi="Times New Roman" w:cs="Times New Roman"/>
          <w:sz w:val="24"/>
          <w:szCs w:val="24"/>
        </w:rPr>
      </w:pPr>
      <w:r w:rsidRPr="00AF4895">
        <w:rPr>
          <w:rFonts w:ascii="Times New Roman" w:eastAsia="Calibri" w:hAnsi="Times New Roman" w:cs="Times New Roman"/>
          <w:sz w:val="24"/>
          <w:szCs w:val="24"/>
        </w:rPr>
        <w:t xml:space="preserve">The Defendant and </w:t>
      </w:r>
      <w:r w:rsidR="002850FE">
        <w:rPr>
          <w:rFonts w:ascii="Times New Roman" w:eastAsia="Calibri" w:hAnsi="Times New Roman" w:cs="Times New Roman"/>
          <w:sz w:val="24"/>
          <w:szCs w:val="24"/>
        </w:rPr>
        <w:t>his/her counsel</w:t>
      </w:r>
      <w:r w:rsidRPr="00AF4895">
        <w:rPr>
          <w:rFonts w:ascii="Times New Roman" w:eastAsia="Calibri" w:hAnsi="Times New Roman" w:cs="Times New Roman"/>
          <w:sz w:val="24"/>
          <w:szCs w:val="24"/>
        </w:rPr>
        <w:t xml:space="preserve"> represent that the </w:t>
      </w:r>
      <w:r>
        <w:rPr>
          <w:rFonts w:ascii="Times New Roman" w:eastAsia="Calibri" w:hAnsi="Times New Roman" w:cs="Times New Roman"/>
          <w:sz w:val="24"/>
          <w:szCs w:val="24"/>
        </w:rPr>
        <w:t xml:space="preserve">sentencing </w:t>
      </w:r>
      <w:r w:rsidRPr="00AF4895">
        <w:rPr>
          <w:rFonts w:ascii="Times New Roman" w:eastAsia="Calibri" w:hAnsi="Times New Roman" w:cs="Times New Roman"/>
          <w:sz w:val="24"/>
          <w:szCs w:val="24"/>
        </w:rPr>
        <w:t>in this case cannot be further delayed without serious harm to the interests</w:t>
      </w:r>
      <w:r>
        <w:rPr>
          <w:rFonts w:ascii="Times New Roman" w:eastAsia="Calibri" w:hAnsi="Times New Roman" w:cs="Times New Roman"/>
          <w:sz w:val="24"/>
          <w:szCs w:val="24"/>
        </w:rPr>
        <w:t xml:space="preserve"> of justice, more specifically because: ____________________________________________________________________________________________________________________________________________________________</w:t>
      </w:r>
    </w:p>
    <w:p w14:paraId="3D23DDD5" w14:textId="1630B754" w:rsidR="006F2BB8" w:rsidRDefault="006F2BB8" w:rsidP="001D498A">
      <w:pPr>
        <w:pStyle w:val="ListParagraph"/>
        <w:numPr>
          <w:ilvl w:val="0"/>
          <w:numId w:val="1"/>
        </w:numPr>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Justice so requires that the Sentencing Hearing proceed in this matter in the format requested above.</w:t>
      </w:r>
    </w:p>
    <w:p w14:paraId="65F5D8EC" w14:textId="3D29CAE3" w:rsidR="00AF4895" w:rsidRPr="00435B76" w:rsidRDefault="00AF4895" w:rsidP="00AF4895">
      <w:pPr>
        <w:pStyle w:val="ListParagraph"/>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WHEREFORE, the Defendant respectfully requests that this Honorable Court enter the attached Proposed Order permitting the Sentencing Hearing to be conducted via videoconference pursuant to Chief Judge </w:t>
      </w:r>
      <w:proofErr w:type="spellStart"/>
      <w:r>
        <w:rPr>
          <w:rFonts w:ascii="Times New Roman" w:eastAsia="Calibri" w:hAnsi="Times New Roman" w:cs="Times New Roman"/>
          <w:sz w:val="24"/>
          <w:szCs w:val="24"/>
        </w:rPr>
        <w:t>Hornak’s</w:t>
      </w:r>
      <w:proofErr w:type="spellEnd"/>
      <w:r>
        <w:rPr>
          <w:rFonts w:ascii="Times New Roman" w:eastAsia="Calibri" w:hAnsi="Times New Roman" w:cs="Times New Roman"/>
          <w:sz w:val="24"/>
          <w:szCs w:val="24"/>
        </w:rPr>
        <w:t xml:space="preserve"> CARES Act Administrative Order entered at </w:t>
      </w:r>
      <w:r w:rsidR="00666E51">
        <w:rPr>
          <w:rFonts w:ascii="Times New Roman" w:eastAsia="Calibri" w:hAnsi="Times New Roman" w:cs="Times New Roman"/>
          <w:sz w:val="24"/>
          <w:szCs w:val="24"/>
        </w:rPr>
        <w:t xml:space="preserve">Misc. </w:t>
      </w:r>
      <w:r>
        <w:rPr>
          <w:rFonts w:ascii="Times New Roman" w:eastAsia="Calibri" w:hAnsi="Times New Roman" w:cs="Times New Roman"/>
          <w:sz w:val="24"/>
          <w:szCs w:val="24"/>
        </w:rPr>
        <w:t>No. 2:20-mc-466-</w:t>
      </w:r>
      <w:r w:rsidR="00666E51">
        <w:rPr>
          <w:rFonts w:ascii="Times New Roman" w:eastAsia="Calibri" w:hAnsi="Times New Roman" w:cs="Times New Roman"/>
          <w:sz w:val="24"/>
          <w:szCs w:val="24"/>
        </w:rPr>
        <w:t>M</w:t>
      </w:r>
      <w:r>
        <w:rPr>
          <w:rFonts w:ascii="Times New Roman" w:eastAsia="Calibri" w:hAnsi="Times New Roman" w:cs="Times New Roman"/>
          <w:sz w:val="24"/>
          <w:szCs w:val="24"/>
        </w:rPr>
        <w:t>RH for the reasons set forth in this Motion.</w:t>
      </w:r>
      <w:r w:rsidR="008266B5">
        <w:rPr>
          <w:rFonts w:ascii="Times New Roman" w:eastAsia="Calibri" w:hAnsi="Times New Roman" w:cs="Times New Roman"/>
          <w:sz w:val="24"/>
          <w:szCs w:val="24"/>
        </w:rPr>
        <w:t xml:space="preserve">  </w:t>
      </w:r>
      <w:r w:rsidR="008266B5">
        <w:rPr>
          <w:rFonts w:ascii="Times New Roman" w:hAnsi="Times New Roman" w:cs="Times New Roman"/>
          <w:i/>
          <w:iCs/>
          <w:sz w:val="24"/>
          <w:szCs w:val="24"/>
        </w:rPr>
        <w:t>See also</w:t>
      </w:r>
      <w:r w:rsidR="008266B5">
        <w:rPr>
          <w:rFonts w:ascii="Times New Roman" w:hAnsi="Times New Roman" w:cs="Times New Roman"/>
          <w:sz w:val="24"/>
          <w:szCs w:val="24"/>
        </w:rPr>
        <w:t>, Misc. No. 2:20-mc-394-MRH.</w:t>
      </w:r>
    </w:p>
    <w:p w14:paraId="27682418" w14:textId="6F14044D" w:rsidR="003F7205" w:rsidRDefault="007A4EAD" w:rsidP="007A4EAD">
      <w:pPr>
        <w:pStyle w:val="ListParagraph"/>
        <w:spacing w:after="0" w:line="48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Dated:  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6F2BB8" w:rsidRPr="007A4EAD">
        <w:rPr>
          <w:rFonts w:ascii="Times New Roman" w:eastAsia="Calibri" w:hAnsi="Times New Roman" w:cs="Times New Roman"/>
          <w:sz w:val="24"/>
          <w:szCs w:val="24"/>
        </w:rPr>
        <w:t>Respectfully Submitted,</w:t>
      </w:r>
    </w:p>
    <w:p w14:paraId="6DF5ED77" w14:textId="77777777" w:rsidR="007A4EAD" w:rsidRPr="007A4EAD" w:rsidRDefault="007A4EAD" w:rsidP="007A4EAD">
      <w:pPr>
        <w:pStyle w:val="ListParagraph"/>
        <w:spacing w:after="0" w:line="480" w:lineRule="auto"/>
        <w:ind w:left="0"/>
        <w:rPr>
          <w:rFonts w:ascii="Times New Roman" w:eastAsia="Calibri" w:hAnsi="Times New Roman" w:cs="Times New Roman"/>
          <w:sz w:val="24"/>
          <w:szCs w:val="24"/>
        </w:rPr>
      </w:pPr>
    </w:p>
    <w:p w14:paraId="5EB739B7" w14:textId="77777777" w:rsidR="006F2BB8" w:rsidRDefault="006F2BB8" w:rsidP="007A4EAD">
      <w:pPr>
        <w:pStyle w:val="ListParagraph"/>
        <w:spacing w:after="0" w:line="240" w:lineRule="auto"/>
        <w:ind w:left="5760"/>
        <w:contextualSpacing w:val="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w:t>
      </w:r>
    </w:p>
    <w:p w14:paraId="362E0BBB" w14:textId="0F200ED4" w:rsidR="006F2BB8" w:rsidRPr="00AD7678" w:rsidRDefault="007A4EAD" w:rsidP="003F7205">
      <w:pPr>
        <w:pStyle w:val="ListParagraph"/>
        <w:spacing w:after="0" w:line="480" w:lineRule="auto"/>
        <w:ind w:left="5760"/>
        <w:rPr>
          <w:rFonts w:ascii="Times New Roman" w:eastAsia="Calibri" w:hAnsi="Times New Roman" w:cs="Times New Roman"/>
          <w:sz w:val="24"/>
          <w:szCs w:val="24"/>
        </w:rPr>
      </w:pPr>
      <w:r>
        <w:rPr>
          <w:rFonts w:ascii="Times New Roman" w:eastAsia="Calibri" w:hAnsi="Times New Roman" w:cs="Times New Roman"/>
          <w:sz w:val="24"/>
          <w:szCs w:val="24"/>
        </w:rPr>
        <w:t>Counsel for the Defendant</w:t>
      </w:r>
    </w:p>
    <w:p w14:paraId="1F84CE24" w14:textId="77777777" w:rsidR="006F2BB8" w:rsidRPr="00AD7678" w:rsidRDefault="006F2BB8" w:rsidP="006F2BB8">
      <w:pPr>
        <w:spacing w:after="0" w:line="48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cc:</w:t>
      </w:r>
      <w:r w:rsidRPr="00AD7678">
        <w:rPr>
          <w:rFonts w:ascii="Times New Roman" w:eastAsia="Calibri" w:hAnsi="Times New Roman" w:cs="Times New Roman"/>
          <w:sz w:val="24"/>
          <w:szCs w:val="24"/>
        </w:rPr>
        <w:tab/>
        <w:t>All ECF Registered Counsel of Record</w:t>
      </w:r>
    </w:p>
    <w:p w14:paraId="44E50050" w14:textId="77777777" w:rsidR="006F2BB8" w:rsidRPr="00AD7678" w:rsidRDefault="006F2BB8" w:rsidP="006F2BB8">
      <w:pPr>
        <w:spacing w:after="0" w:line="480" w:lineRule="auto"/>
        <w:rPr>
          <w:rFonts w:ascii="Times New Roman" w:eastAsia="Calibri" w:hAnsi="Times New Roman" w:cs="Times New Roman"/>
          <w:sz w:val="24"/>
          <w:szCs w:val="24"/>
        </w:rPr>
      </w:pPr>
    </w:p>
    <w:p w14:paraId="2049D09C" w14:textId="77777777" w:rsidR="006F2BB8" w:rsidRPr="00AD7678" w:rsidRDefault="006F2BB8" w:rsidP="006F2BB8">
      <w:pPr>
        <w:spacing w:after="0" w:line="48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 xml:space="preserve"> </w:t>
      </w:r>
    </w:p>
    <w:p w14:paraId="4AD4B874" w14:textId="77777777" w:rsidR="006F2BB8" w:rsidRPr="00AD7678" w:rsidRDefault="006F2BB8" w:rsidP="006F2BB8">
      <w:pPr>
        <w:spacing w:after="0" w:line="48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 xml:space="preserve"> </w:t>
      </w:r>
    </w:p>
    <w:p w14:paraId="5DB5146D" w14:textId="77777777" w:rsidR="006F2BB8" w:rsidRPr="00AD7678" w:rsidRDefault="006F2BB8" w:rsidP="006F2BB8">
      <w:pPr>
        <w:spacing w:after="0" w:line="48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 xml:space="preserve"> </w:t>
      </w:r>
    </w:p>
    <w:p w14:paraId="06DD9515" w14:textId="77777777" w:rsidR="006F2BB8" w:rsidRPr="00AD7678" w:rsidRDefault="006F2BB8" w:rsidP="006F2BB8">
      <w:pPr>
        <w:spacing w:after="0" w:line="480" w:lineRule="auto"/>
        <w:rPr>
          <w:rFonts w:ascii="Times New Roman" w:eastAsia="Calibri" w:hAnsi="Times New Roman" w:cs="Times New Roman"/>
          <w:sz w:val="24"/>
          <w:szCs w:val="24"/>
        </w:rPr>
      </w:pPr>
    </w:p>
    <w:p w14:paraId="7DAD074A" w14:textId="77777777" w:rsidR="006F2BB8" w:rsidRPr="00AD7678" w:rsidRDefault="006F2BB8" w:rsidP="006F2BB8">
      <w:pPr>
        <w:spacing w:after="0" w:line="480" w:lineRule="auto"/>
        <w:rPr>
          <w:rFonts w:ascii="Times New Roman" w:eastAsia="Calibri" w:hAnsi="Times New Roman" w:cs="Times New Roman"/>
          <w:sz w:val="24"/>
          <w:szCs w:val="24"/>
        </w:rPr>
      </w:pPr>
    </w:p>
    <w:p w14:paraId="050992B1" w14:textId="77777777" w:rsidR="003F7205" w:rsidRDefault="003F7205" w:rsidP="006F2BB8">
      <w:pPr>
        <w:sectPr w:rsidR="003F7205" w:rsidSect="006475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FC67F03" w14:textId="77777777" w:rsidR="006F2BB8" w:rsidRDefault="006F2BB8" w:rsidP="006F2BB8"/>
    <w:p w14:paraId="1D034645" w14:textId="77777777" w:rsidR="006F2BB8" w:rsidRPr="002850FE" w:rsidRDefault="006F2BB8" w:rsidP="006F2BB8">
      <w:pPr>
        <w:tabs>
          <w:tab w:val="center" w:pos="4680"/>
        </w:tabs>
        <w:spacing w:after="0" w:line="240" w:lineRule="auto"/>
        <w:jc w:val="center"/>
        <w:rPr>
          <w:rFonts w:ascii="Times New Roman" w:eastAsia="Calibri" w:hAnsi="Times New Roman" w:cs="Times New Roman"/>
          <w:b/>
          <w:sz w:val="24"/>
          <w:szCs w:val="24"/>
        </w:rPr>
      </w:pPr>
      <w:r w:rsidRPr="002850FE">
        <w:rPr>
          <w:rFonts w:ascii="Times New Roman" w:eastAsia="Calibri" w:hAnsi="Times New Roman" w:cs="Times New Roman"/>
          <w:b/>
          <w:sz w:val="24"/>
          <w:szCs w:val="24"/>
        </w:rPr>
        <w:t xml:space="preserve">IN THE UNITED STATES DISTRICT COURT </w:t>
      </w:r>
    </w:p>
    <w:p w14:paraId="21AB970A" w14:textId="77777777" w:rsidR="006F2BB8" w:rsidRPr="002850FE" w:rsidRDefault="006F2BB8" w:rsidP="006F2BB8">
      <w:pPr>
        <w:tabs>
          <w:tab w:val="center" w:pos="4680"/>
        </w:tabs>
        <w:spacing w:after="0" w:line="240" w:lineRule="auto"/>
        <w:jc w:val="center"/>
        <w:rPr>
          <w:rFonts w:ascii="Times New Roman" w:eastAsia="Calibri" w:hAnsi="Times New Roman" w:cs="Times New Roman"/>
          <w:b/>
          <w:sz w:val="24"/>
          <w:szCs w:val="24"/>
        </w:rPr>
      </w:pPr>
      <w:r w:rsidRPr="002850FE">
        <w:rPr>
          <w:rFonts w:ascii="Times New Roman" w:eastAsia="Calibri" w:hAnsi="Times New Roman" w:cs="Times New Roman"/>
          <w:b/>
          <w:sz w:val="24"/>
          <w:szCs w:val="24"/>
        </w:rPr>
        <w:t>FOR THE WESTERN DISTRICT OF PENNSYLVANIA</w:t>
      </w:r>
    </w:p>
    <w:p w14:paraId="4ECE2988" w14:textId="77777777" w:rsidR="006F2BB8" w:rsidRPr="00AD7678" w:rsidRDefault="006F2BB8" w:rsidP="006F2BB8">
      <w:pPr>
        <w:spacing w:after="0" w:line="240" w:lineRule="auto"/>
        <w:rPr>
          <w:rFonts w:ascii="Times New Roman" w:eastAsia="Calibri" w:hAnsi="Times New Roman" w:cs="Times New Roman"/>
          <w:sz w:val="24"/>
          <w:szCs w:val="24"/>
        </w:rPr>
      </w:pPr>
    </w:p>
    <w:p w14:paraId="561C2A82" w14:textId="77777777" w:rsidR="006F2BB8" w:rsidRPr="00AD7678" w:rsidRDefault="006F2BB8" w:rsidP="006F2BB8">
      <w:pPr>
        <w:spacing w:after="0" w:line="240" w:lineRule="auto"/>
        <w:rPr>
          <w:rFonts w:ascii="Times New Roman" w:eastAsia="Calibri" w:hAnsi="Times New Roman"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950"/>
        <w:gridCol w:w="630"/>
        <w:gridCol w:w="3780"/>
      </w:tblGrid>
      <w:tr w:rsidR="006F2BB8" w:rsidRPr="00AD7678" w14:paraId="48CD5FA1" w14:textId="77777777" w:rsidTr="00086C8F">
        <w:trPr>
          <w:jc w:val="center"/>
        </w:trPr>
        <w:tc>
          <w:tcPr>
            <w:tcW w:w="4950" w:type="dxa"/>
            <w:tcBorders>
              <w:top w:val="nil"/>
              <w:left w:val="nil"/>
              <w:bottom w:val="nil"/>
              <w:right w:val="nil"/>
            </w:tcBorders>
          </w:tcPr>
          <w:p w14:paraId="1197B0D8"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UNITED STATES OF AMERICA,</w:t>
            </w:r>
          </w:p>
          <w:p w14:paraId="03680C5D" w14:textId="77777777" w:rsidR="006F2BB8" w:rsidRPr="00AD7678" w:rsidRDefault="006F2BB8" w:rsidP="00086C8F">
            <w:pPr>
              <w:spacing w:after="0" w:line="240" w:lineRule="auto"/>
              <w:rPr>
                <w:rFonts w:ascii="Times New Roman" w:eastAsia="Calibri" w:hAnsi="Times New Roman" w:cs="Times New Roman"/>
                <w:sz w:val="24"/>
                <w:szCs w:val="24"/>
              </w:rPr>
            </w:pPr>
          </w:p>
          <w:p w14:paraId="49AF009C"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ab/>
            </w:r>
            <w:r w:rsidRPr="00AD7678">
              <w:rPr>
                <w:rFonts w:ascii="Times New Roman" w:eastAsia="Calibri" w:hAnsi="Times New Roman" w:cs="Times New Roman"/>
                <w:sz w:val="24"/>
                <w:szCs w:val="24"/>
              </w:rPr>
              <w:tab/>
              <w:t>Plaintiff,</w:t>
            </w:r>
          </w:p>
          <w:p w14:paraId="59B73CAF" w14:textId="77777777" w:rsidR="006F2BB8" w:rsidRPr="00AD7678" w:rsidRDefault="006F2BB8" w:rsidP="00086C8F">
            <w:pPr>
              <w:spacing w:after="0" w:line="240" w:lineRule="auto"/>
              <w:rPr>
                <w:rFonts w:ascii="Times New Roman" w:eastAsia="Calibri" w:hAnsi="Times New Roman" w:cs="Times New Roman"/>
                <w:sz w:val="24"/>
                <w:szCs w:val="24"/>
              </w:rPr>
            </w:pPr>
          </w:p>
          <w:p w14:paraId="659FE182"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ab/>
              <w:t>v.</w:t>
            </w:r>
          </w:p>
          <w:p w14:paraId="419B338F" w14:textId="77777777" w:rsidR="006F2BB8" w:rsidRDefault="006F2BB8" w:rsidP="00086C8F">
            <w:pPr>
              <w:spacing w:after="0" w:line="240" w:lineRule="auto"/>
              <w:rPr>
                <w:rFonts w:ascii="Times New Roman" w:eastAsia="Calibri" w:hAnsi="Times New Roman" w:cs="Times New Roman"/>
                <w:sz w:val="24"/>
                <w:szCs w:val="24"/>
              </w:rPr>
            </w:pPr>
          </w:p>
          <w:p w14:paraId="7A15CE09" w14:textId="77777777" w:rsidR="006F2BB8" w:rsidRPr="00AD7678" w:rsidRDefault="006F2BB8"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DEFENDANT</w:t>
            </w:r>
            <w:r w:rsidRPr="00AD7678">
              <w:rPr>
                <w:rFonts w:ascii="Times New Roman" w:eastAsia="Calibri" w:hAnsi="Times New Roman" w:cs="Times New Roman"/>
                <w:sz w:val="24"/>
                <w:szCs w:val="24"/>
              </w:rPr>
              <w:t>,</w:t>
            </w:r>
          </w:p>
          <w:p w14:paraId="318E2E59" w14:textId="77777777" w:rsidR="006F2BB8" w:rsidRPr="00AD7678" w:rsidRDefault="006F2BB8" w:rsidP="00086C8F">
            <w:pPr>
              <w:spacing w:after="0" w:line="240" w:lineRule="auto"/>
              <w:rPr>
                <w:rFonts w:ascii="Times New Roman" w:eastAsia="Calibri" w:hAnsi="Times New Roman" w:cs="Times New Roman"/>
                <w:sz w:val="24"/>
                <w:szCs w:val="24"/>
              </w:rPr>
            </w:pPr>
          </w:p>
          <w:p w14:paraId="3694E892"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ab/>
            </w:r>
            <w:r w:rsidRPr="00AD7678">
              <w:rPr>
                <w:rFonts w:ascii="Times New Roman" w:eastAsia="Calibri" w:hAnsi="Times New Roman" w:cs="Times New Roman"/>
                <w:sz w:val="24"/>
                <w:szCs w:val="24"/>
              </w:rPr>
              <w:tab/>
              <w:t>Defendant.</w:t>
            </w:r>
          </w:p>
          <w:p w14:paraId="09AAF385" w14:textId="77777777" w:rsidR="006F2BB8" w:rsidRPr="00AD7678" w:rsidRDefault="006F2BB8" w:rsidP="00086C8F">
            <w:pPr>
              <w:spacing w:after="0" w:line="240" w:lineRule="auto"/>
              <w:rPr>
                <w:rFonts w:ascii="Times New Roman" w:eastAsia="Calibri" w:hAnsi="Times New Roman" w:cs="Times New Roman"/>
                <w:sz w:val="24"/>
                <w:szCs w:val="24"/>
              </w:rPr>
            </w:pPr>
          </w:p>
        </w:tc>
        <w:tc>
          <w:tcPr>
            <w:tcW w:w="630" w:type="dxa"/>
            <w:tcBorders>
              <w:top w:val="nil"/>
              <w:left w:val="nil"/>
              <w:bottom w:val="nil"/>
              <w:right w:val="nil"/>
            </w:tcBorders>
          </w:tcPr>
          <w:p w14:paraId="7E4CFDEB" w14:textId="53860290" w:rsidR="006F2BB8"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571D40F4" w14:textId="0F81C84F" w:rsidR="001D498A"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00EE2F7B" w14:textId="3A914725" w:rsidR="001D498A"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726322A4" w14:textId="6803554D" w:rsidR="001D498A"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62EC681A" w14:textId="3AE0F6B0" w:rsidR="001D498A"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6364A32A" w14:textId="3E258280" w:rsidR="001D498A"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400C494F" w14:textId="6DEC5603" w:rsidR="001D498A"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1EACA229" w14:textId="24B871B8" w:rsidR="001D498A"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52EF6AFF" w14:textId="45E89998" w:rsidR="001D498A" w:rsidRPr="00AD7678" w:rsidRDefault="001D498A" w:rsidP="00086C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p w14:paraId="6AB620F2" w14:textId="77777777" w:rsidR="006F2BB8" w:rsidRPr="00AD7678" w:rsidRDefault="006F2BB8" w:rsidP="00086C8F">
            <w:pPr>
              <w:spacing w:after="0" w:line="240" w:lineRule="auto"/>
              <w:rPr>
                <w:rFonts w:ascii="Times New Roman" w:eastAsia="Calibri" w:hAnsi="Times New Roman" w:cs="Times New Roman"/>
                <w:sz w:val="24"/>
                <w:szCs w:val="24"/>
              </w:rPr>
            </w:pPr>
          </w:p>
        </w:tc>
        <w:tc>
          <w:tcPr>
            <w:tcW w:w="3780" w:type="dxa"/>
            <w:tcBorders>
              <w:top w:val="nil"/>
              <w:left w:val="nil"/>
              <w:bottom w:val="nil"/>
              <w:right w:val="nil"/>
            </w:tcBorders>
          </w:tcPr>
          <w:p w14:paraId="681AD86D" w14:textId="77777777" w:rsidR="006F2BB8" w:rsidRPr="00AD7678" w:rsidRDefault="006F2BB8" w:rsidP="00086C8F">
            <w:pPr>
              <w:spacing w:after="0" w:line="240" w:lineRule="auto"/>
              <w:rPr>
                <w:rFonts w:ascii="Times New Roman" w:eastAsia="Calibri" w:hAnsi="Times New Roman" w:cs="Times New Roman"/>
                <w:sz w:val="24"/>
                <w:szCs w:val="24"/>
              </w:rPr>
            </w:pPr>
          </w:p>
          <w:p w14:paraId="68EDB8BE" w14:textId="77777777" w:rsidR="006F2BB8" w:rsidRPr="00AD7678" w:rsidRDefault="006F2BB8" w:rsidP="00086C8F">
            <w:pPr>
              <w:spacing w:after="0" w:line="240" w:lineRule="auto"/>
              <w:rPr>
                <w:rFonts w:ascii="Times New Roman" w:eastAsia="Calibri" w:hAnsi="Times New Roman" w:cs="Times New Roman"/>
                <w:sz w:val="24"/>
                <w:szCs w:val="24"/>
              </w:rPr>
            </w:pPr>
          </w:p>
          <w:p w14:paraId="02D5477D"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 xml:space="preserve">Criminal No. </w:t>
            </w:r>
            <w:r>
              <w:rPr>
                <w:rFonts w:ascii="Times New Roman" w:eastAsia="Calibri" w:hAnsi="Times New Roman" w:cs="Times New Roman"/>
                <w:sz w:val="24"/>
                <w:szCs w:val="24"/>
              </w:rPr>
              <w:t>___________</w:t>
            </w:r>
          </w:p>
          <w:p w14:paraId="4B24408E" w14:textId="77777777" w:rsidR="006F2BB8" w:rsidRPr="00AD7678" w:rsidRDefault="006F2BB8" w:rsidP="00086C8F">
            <w:pPr>
              <w:spacing w:after="0" w:line="240" w:lineRule="auto"/>
              <w:rPr>
                <w:rFonts w:ascii="Times New Roman" w:eastAsia="Calibri" w:hAnsi="Times New Roman" w:cs="Times New Roman"/>
                <w:sz w:val="24"/>
                <w:szCs w:val="24"/>
              </w:rPr>
            </w:pPr>
            <w:r w:rsidRPr="00AD7678">
              <w:rPr>
                <w:rFonts w:ascii="Times New Roman" w:eastAsia="Calibri" w:hAnsi="Times New Roman" w:cs="Times New Roman"/>
                <w:sz w:val="24"/>
                <w:szCs w:val="24"/>
              </w:rPr>
              <w:t>ELECTRONICALLY FILED</w:t>
            </w:r>
          </w:p>
        </w:tc>
      </w:tr>
    </w:tbl>
    <w:p w14:paraId="09DA7E61" w14:textId="77777777" w:rsidR="006F2BB8" w:rsidRDefault="006F2BB8" w:rsidP="006F2BB8"/>
    <w:p w14:paraId="1E2F0F61" w14:textId="118B2F8A" w:rsidR="006F2BB8" w:rsidRDefault="006F2BB8" w:rsidP="007A4EAD">
      <w:pPr>
        <w:spacing w:after="24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r w:rsidRPr="001256EA">
        <w:rPr>
          <w:rFonts w:ascii="Times New Roman" w:hAnsi="Times New Roman" w:cs="Times New Roman"/>
          <w:b/>
          <w:bCs/>
          <w:sz w:val="24"/>
          <w:szCs w:val="24"/>
          <w:u w:val="single"/>
        </w:rPr>
        <w:t>Proposed</w:t>
      </w:r>
      <w:r>
        <w:rPr>
          <w:rFonts w:ascii="Times New Roman" w:hAnsi="Times New Roman" w:cs="Times New Roman"/>
          <w:b/>
          <w:bCs/>
          <w:sz w:val="24"/>
          <w:szCs w:val="24"/>
          <w:u w:val="single"/>
        </w:rPr>
        <w:t>]</w:t>
      </w:r>
      <w:r w:rsidRPr="001256EA">
        <w:rPr>
          <w:rFonts w:ascii="Times New Roman" w:hAnsi="Times New Roman" w:cs="Times New Roman"/>
          <w:b/>
          <w:bCs/>
          <w:sz w:val="24"/>
          <w:szCs w:val="24"/>
          <w:u w:val="single"/>
        </w:rPr>
        <w:t xml:space="preserve"> </w:t>
      </w:r>
      <w:r w:rsidR="007A4EAD">
        <w:rPr>
          <w:rFonts w:ascii="Times New Roman" w:hAnsi="Times New Roman" w:cs="Times New Roman"/>
          <w:b/>
          <w:bCs/>
          <w:sz w:val="24"/>
          <w:szCs w:val="24"/>
          <w:u w:val="single"/>
        </w:rPr>
        <w:t>ORDER OF COURT</w:t>
      </w:r>
    </w:p>
    <w:p w14:paraId="0E6DC24D" w14:textId="4F6516FD" w:rsidR="006F2BB8" w:rsidRDefault="006F2BB8" w:rsidP="007A4EA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And now, this ___ day of ______, 2020, upon due consideration of the instant Motion to Conduct Sentencing Hearing </w:t>
      </w:r>
      <w:r w:rsidR="002850FE">
        <w:rPr>
          <w:rFonts w:ascii="Times New Roman" w:hAnsi="Times New Roman" w:cs="Times New Roman"/>
          <w:sz w:val="24"/>
          <w:szCs w:val="24"/>
        </w:rPr>
        <w:t>By</w:t>
      </w:r>
      <w:r>
        <w:rPr>
          <w:rFonts w:ascii="Times New Roman" w:hAnsi="Times New Roman" w:cs="Times New Roman"/>
          <w:sz w:val="24"/>
          <w:szCs w:val="24"/>
        </w:rPr>
        <w:t xml:space="preserve"> Videoconference (doc. no. __), </w:t>
      </w:r>
      <w:r w:rsidR="007A4EAD">
        <w:rPr>
          <w:rFonts w:ascii="Times New Roman" w:hAnsi="Times New Roman" w:cs="Times New Roman"/>
          <w:sz w:val="24"/>
          <w:szCs w:val="24"/>
        </w:rPr>
        <w:t>and upon the request and consent of the Defendant, t</w:t>
      </w:r>
      <w:r w:rsidR="00E25CC8">
        <w:rPr>
          <w:rFonts w:ascii="Times New Roman" w:hAnsi="Times New Roman" w:cs="Times New Roman"/>
          <w:sz w:val="24"/>
          <w:szCs w:val="24"/>
        </w:rPr>
        <w:t xml:space="preserve">he Court finds </w:t>
      </w:r>
      <w:r w:rsidR="007A4EAD">
        <w:rPr>
          <w:rFonts w:ascii="Times New Roman" w:hAnsi="Times New Roman" w:cs="Times New Roman"/>
          <w:sz w:val="24"/>
          <w:szCs w:val="24"/>
        </w:rPr>
        <w:t xml:space="preserve">and concludes that, for the reasons stated in the Motion, </w:t>
      </w:r>
      <w:r w:rsidR="00E25CC8">
        <w:rPr>
          <w:rFonts w:ascii="Times New Roman" w:hAnsi="Times New Roman" w:cs="Times New Roman"/>
          <w:sz w:val="24"/>
          <w:szCs w:val="24"/>
        </w:rPr>
        <w:t xml:space="preserve">the </w:t>
      </w:r>
      <w:r w:rsidR="00EA3CC5">
        <w:rPr>
          <w:rFonts w:ascii="Times New Roman" w:hAnsi="Times New Roman" w:cs="Times New Roman"/>
          <w:sz w:val="24"/>
          <w:szCs w:val="24"/>
        </w:rPr>
        <w:t xml:space="preserve">Sentencing Hearing </w:t>
      </w:r>
      <w:r w:rsidR="00E25CC8">
        <w:rPr>
          <w:rFonts w:ascii="Times New Roman" w:hAnsi="Times New Roman" w:cs="Times New Roman"/>
          <w:sz w:val="24"/>
          <w:szCs w:val="24"/>
        </w:rPr>
        <w:t xml:space="preserve">in this case cannot be further delayed without </w:t>
      </w:r>
      <w:r w:rsidR="007A4EAD">
        <w:rPr>
          <w:rFonts w:ascii="Times New Roman" w:hAnsi="Times New Roman" w:cs="Times New Roman"/>
          <w:sz w:val="24"/>
          <w:szCs w:val="24"/>
        </w:rPr>
        <w:t>substantial</w:t>
      </w:r>
      <w:r w:rsidR="00E25CC8">
        <w:rPr>
          <w:rFonts w:ascii="Times New Roman" w:hAnsi="Times New Roman" w:cs="Times New Roman"/>
          <w:sz w:val="24"/>
          <w:szCs w:val="24"/>
        </w:rPr>
        <w:t xml:space="preserve"> harm to the interests of justice.  </w:t>
      </w:r>
      <w:r w:rsidR="002850FE">
        <w:rPr>
          <w:rFonts w:ascii="Times New Roman" w:hAnsi="Times New Roman" w:cs="Times New Roman"/>
          <w:sz w:val="24"/>
          <w:szCs w:val="24"/>
        </w:rPr>
        <w:t xml:space="preserve">Therefore, </w:t>
      </w:r>
      <w:r>
        <w:rPr>
          <w:rFonts w:ascii="Times New Roman" w:hAnsi="Times New Roman" w:cs="Times New Roman"/>
          <w:sz w:val="24"/>
          <w:szCs w:val="24"/>
        </w:rPr>
        <w:t>Defendant’s Sentencing Hearing shall be conducted via videoconference</w:t>
      </w:r>
      <w:r w:rsidR="002850FE">
        <w:rPr>
          <w:rFonts w:ascii="Times New Roman" w:hAnsi="Times New Roman" w:cs="Times New Roman"/>
          <w:sz w:val="24"/>
          <w:szCs w:val="24"/>
        </w:rPr>
        <w:t xml:space="preserve"> and </w:t>
      </w:r>
      <w:r>
        <w:rPr>
          <w:rFonts w:ascii="Times New Roman" w:hAnsi="Times New Roman" w:cs="Times New Roman"/>
          <w:sz w:val="24"/>
          <w:szCs w:val="24"/>
        </w:rPr>
        <w:t>will occur</w:t>
      </w:r>
      <w:r w:rsidR="006D71BF">
        <w:rPr>
          <w:rFonts w:ascii="Times New Roman" w:hAnsi="Times New Roman" w:cs="Times New Roman"/>
          <w:sz w:val="24"/>
          <w:szCs w:val="24"/>
        </w:rPr>
        <w:t xml:space="preserve"> [as previously scheduled]</w:t>
      </w:r>
      <w:r>
        <w:rPr>
          <w:rFonts w:ascii="Times New Roman" w:hAnsi="Times New Roman" w:cs="Times New Roman"/>
          <w:sz w:val="24"/>
          <w:szCs w:val="24"/>
        </w:rPr>
        <w:t xml:space="preserve"> on ___________ at ___________.  The </w:t>
      </w:r>
      <w:r w:rsidR="005F1EEC">
        <w:rPr>
          <w:rFonts w:ascii="Times New Roman" w:hAnsi="Times New Roman" w:cs="Times New Roman"/>
          <w:sz w:val="24"/>
          <w:szCs w:val="24"/>
        </w:rPr>
        <w:t xml:space="preserve">instructions </w:t>
      </w:r>
      <w:r w:rsidR="0029336E">
        <w:rPr>
          <w:rFonts w:ascii="Times New Roman" w:hAnsi="Times New Roman" w:cs="Times New Roman"/>
          <w:sz w:val="24"/>
          <w:szCs w:val="24"/>
        </w:rPr>
        <w:t xml:space="preserve">to connect to the </w:t>
      </w:r>
      <w:r w:rsidR="0034717C">
        <w:rPr>
          <w:rFonts w:ascii="Times New Roman" w:hAnsi="Times New Roman" w:cs="Times New Roman"/>
          <w:sz w:val="24"/>
          <w:szCs w:val="24"/>
        </w:rPr>
        <w:t xml:space="preserve">sentencing </w:t>
      </w:r>
      <w:r w:rsidR="0029336E">
        <w:rPr>
          <w:rFonts w:ascii="Times New Roman" w:hAnsi="Times New Roman" w:cs="Times New Roman"/>
          <w:sz w:val="24"/>
          <w:szCs w:val="24"/>
        </w:rPr>
        <w:t xml:space="preserve">hearing </w:t>
      </w:r>
      <w:r w:rsidR="00666E51">
        <w:rPr>
          <w:rFonts w:ascii="Times New Roman" w:hAnsi="Times New Roman" w:cs="Times New Roman"/>
          <w:sz w:val="24"/>
          <w:szCs w:val="24"/>
        </w:rPr>
        <w:t xml:space="preserve">by video </w:t>
      </w:r>
      <w:r w:rsidR="0029336E">
        <w:rPr>
          <w:rFonts w:ascii="Times New Roman" w:hAnsi="Times New Roman" w:cs="Times New Roman"/>
          <w:sz w:val="24"/>
          <w:szCs w:val="24"/>
        </w:rPr>
        <w:t xml:space="preserve">will be distributed via email to all counsel of record </w:t>
      </w:r>
      <w:r>
        <w:rPr>
          <w:rFonts w:ascii="Times New Roman" w:hAnsi="Times New Roman" w:cs="Times New Roman"/>
          <w:sz w:val="24"/>
          <w:szCs w:val="24"/>
        </w:rPr>
        <w:t xml:space="preserve">prior to </w:t>
      </w:r>
      <w:r w:rsidR="00FD1BCF">
        <w:rPr>
          <w:rFonts w:ascii="Times New Roman" w:hAnsi="Times New Roman" w:cs="Times New Roman"/>
          <w:sz w:val="24"/>
          <w:szCs w:val="24"/>
        </w:rPr>
        <w:t>the hearing</w:t>
      </w:r>
      <w:r>
        <w:rPr>
          <w:rFonts w:ascii="Times New Roman" w:hAnsi="Times New Roman" w:cs="Times New Roman"/>
          <w:sz w:val="24"/>
          <w:szCs w:val="24"/>
        </w:rPr>
        <w:t xml:space="preserve">. </w:t>
      </w:r>
      <w:r w:rsidR="00A75CC2">
        <w:rPr>
          <w:rFonts w:ascii="Times New Roman" w:hAnsi="Times New Roman" w:cs="Times New Roman"/>
          <w:sz w:val="24"/>
          <w:szCs w:val="24"/>
        </w:rPr>
        <w:t xml:space="preserve"> The Court has made arrangements with the detention center for the defendant </w:t>
      </w:r>
      <w:bookmarkStart w:id="0" w:name="_GoBack"/>
      <w:bookmarkEnd w:id="0"/>
      <w:r w:rsidR="00A75CC2">
        <w:rPr>
          <w:rFonts w:ascii="Times New Roman" w:hAnsi="Times New Roman" w:cs="Times New Roman"/>
          <w:sz w:val="24"/>
          <w:szCs w:val="24"/>
        </w:rPr>
        <w:t>to appear by video.</w:t>
      </w:r>
    </w:p>
    <w:p w14:paraId="23C3B115" w14:textId="77777777" w:rsidR="006F2BB8" w:rsidRPr="0069449E" w:rsidRDefault="006F2BB8" w:rsidP="006F2BB8">
      <w:pPr>
        <w:ind w:firstLine="4320"/>
        <w:rPr>
          <w:rFonts w:ascii="Times New Roman" w:hAnsi="Times New Roman" w:cs="Times New Roman"/>
        </w:rPr>
      </w:pPr>
      <w:r>
        <w:rPr>
          <w:rFonts w:ascii="Times New Roman" w:hAnsi="Times New Roman" w:cs="Times New Roman"/>
        </w:rPr>
        <w:t>SO ORDERED this ____day of ______, 2020.</w:t>
      </w:r>
    </w:p>
    <w:p w14:paraId="256D3372" w14:textId="0622691C" w:rsidR="006F2BB8" w:rsidRPr="002850FE" w:rsidRDefault="007A4EAD" w:rsidP="006F2BB8">
      <w:pPr>
        <w:tabs>
          <w:tab w:val="left" w:pos="-1440"/>
        </w:tabs>
        <w:spacing w:after="0" w:line="240" w:lineRule="auto"/>
        <w:ind w:left="4320"/>
        <w:rPr>
          <w:rFonts w:ascii="Times New Roman" w:hAnsi="Times New Roman" w:cs="Times New Roman"/>
          <w:i/>
          <w:u w:val="single"/>
        </w:rPr>
      </w:pPr>
      <w:r w:rsidRPr="002850FE">
        <w:rPr>
          <w:rFonts w:ascii="Times New Roman" w:hAnsi="Times New Roman" w:cs="Times New Roman"/>
          <w:i/>
          <w:u w:val="single"/>
        </w:rPr>
        <w:tab/>
      </w:r>
      <w:r w:rsidRPr="002850FE">
        <w:rPr>
          <w:rFonts w:ascii="Times New Roman" w:hAnsi="Times New Roman" w:cs="Times New Roman"/>
          <w:i/>
          <w:u w:val="single"/>
        </w:rPr>
        <w:tab/>
      </w:r>
      <w:r w:rsidRPr="002850FE">
        <w:rPr>
          <w:rFonts w:ascii="Times New Roman" w:hAnsi="Times New Roman" w:cs="Times New Roman"/>
          <w:i/>
          <w:u w:val="single"/>
        </w:rPr>
        <w:tab/>
      </w:r>
    </w:p>
    <w:p w14:paraId="695B5475" w14:textId="0F4CA729" w:rsidR="006F2BB8" w:rsidRPr="00435B76" w:rsidRDefault="006F2BB8" w:rsidP="006F2BB8">
      <w:pPr>
        <w:tabs>
          <w:tab w:val="left" w:pos="-1440"/>
        </w:tabs>
        <w:spacing w:after="0" w:line="240" w:lineRule="auto"/>
        <w:ind w:left="4320"/>
        <w:rPr>
          <w:rFonts w:ascii="Times New Roman" w:hAnsi="Times New Roman" w:cs="Times New Roman"/>
          <w:u w:val="single"/>
        </w:rPr>
      </w:pPr>
    </w:p>
    <w:p w14:paraId="6FC4079C" w14:textId="77777777" w:rsidR="006F2BB8" w:rsidRPr="0069449E" w:rsidRDefault="006F2BB8" w:rsidP="006F2BB8">
      <w:pPr>
        <w:spacing w:after="0" w:line="240" w:lineRule="auto"/>
        <w:ind w:firstLine="4320"/>
        <w:rPr>
          <w:rFonts w:ascii="Times New Roman" w:hAnsi="Times New Roman" w:cs="Times New Roman"/>
        </w:rPr>
      </w:pPr>
      <w:r w:rsidRPr="0069449E">
        <w:rPr>
          <w:rFonts w:ascii="Times New Roman" w:hAnsi="Times New Roman" w:cs="Times New Roman"/>
        </w:rPr>
        <w:t>United States District Judge</w:t>
      </w:r>
    </w:p>
    <w:p w14:paraId="4E64D638" w14:textId="471C5853" w:rsidR="006F2BB8" w:rsidRDefault="006F2BB8" w:rsidP="006F2BB8">
      <w:pPr>
        <w:spacing w:after="0" w:line="240" w:lineRule="auto"/>
        <w:rPr>
          <w:rFonts w:ascii="Times New Roman" w:hAnsi="Times New Roman" w:cs="Times New Roman"/>
        </w:rPr>
      </w:pPr>
    </w:p>
    <w:p w14:paraId="25754A3C" w14:textId="77777777" w:rsidR="002850FE" w:rsidRDefault="002850FE" w:rsidP="006F2BB8">
      <w:pPr>
        <w:spacing w:after="0" w:line="240" w:lineRule="auto"/>
        <w:rPr>
          <w:rFonts w:ascii="Times New Roman" w:hAnsi="Times New Roman" w:cs="Times New Roman"/>
        </w:rPr>
      </w:pPr>
    </w:p>
    <w:p w14:paraId="0D7B0793" w14:textId="77777777" w:rsidR="006F2BB8" w:rsidRPr="0069449E" w:rsidRDefault="006F2BB8" w:rsidP="006F2BB8">
      <w:pPr>
        <w:spacing w:after="0" w:line="240" w:lineRule="auto"/>
        <w:rPr>
          <w:rFonts w:ascii="Times New Roman" w:hAnsi="Times New Roman" w:cs="Times New Roman"/>
        </w:rPr>
      </w:pPr>
      <w:r>
        <w:rPr>
          <w:rFonts w:ascii="Times New Roman" w:hAnsi="Times New Roman" w:cs="Times New Roman"/>
        </w:rPr>
        <w:t>cc: All ECF registered counsel of record</w:t>
      </w:r>
    </w:p>
    <w:p w14:paraId="43732028" w14:textId="77777777" w:rsidR="0064244F" w:rsidRDefault="0064244F"/>
    <w:sectPr w:rsidR="0064244F" w:rsidSect="0064752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1DF13" w14:textId="77777777" w:rsidR="002850FE" w:rsidRDefault="002850FE" w:rsidP="002850FE">
      <w:pPr>
        <w:spacing w:after="0" w:line="240" w:lineRule="auto"/>
      </w:pPr>
      <w:r>
        <w:separator/>
      </w:r>
    </w:p>
  </w:endnote>
  <w:endnote w:type="continuationSeparator" w:id="0">
    <w:p w14:paraId="48AF8E19" w14:textId="77777777" w:rsidR="002850FE" w:rsidRDefault="002850FE" w:rsidP="0028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4C30" w14:textId="77777777" w:rsidR="002850FE" w:rsidRDefault="0028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A7D0" w14:textId="3F5CDF64" w:rsidR="002850FE" w:rsidRPr="002850FE" w:rsidRDefault="002850FE" w:rsidP="002850FE">
    <w:pPr>
      <w:pStyle w:val="Footer"/>
      <w:tabs>
        <w:tab w:val="left" w:pos="5380"/>
      </w:tabs>
      <w:rPr>
        <w:rFonts w:ascii="Times New Roman" w:hAnsi="Times New Roman" w:cs="Times New Roman"/>
        <w:sz w:val="24"/>
        <w:szCs w:val="24"/>
      </w:rPr>
    </w:pPr>
    <w:r>
      <w:tab/>
    </w:r>
    <w:sdt>
      <w:sdtPr>
        <w:rPr>
          <w:rFonts w:ascii="Times New Roman" w:hAnsi="Times New Roman" w:cs="Times New Roman"/>
          <w:sz w:val="24"/>
          <w:szCs w:val="24"/>
        </w:rPr>
        <w:id w:val="749863455"/>
        <w:docPartObj>
          <w:docPartGallery w:val="Page Numbers (Bottom of Page)"/>
          <w:docPartUnique/>
        </w:docPartObj>
      </w:sdtPr>
      <w:sdtEndPr>
        <w:rPr>
          <w:noProof/>
        </w:rPr>
      </w:sdtEndPr>
      <w:sdtContent>
        <w:r w:rsidRPr="002850FE">
          <w:rPr>
            <w:rFonts w:ascii="Times New Roman" w:hAnsi="Times New Roman" w:cs="Times New Roman"/>
            <w:sz w:val="24"/>
            <w:szCs w:val="24"/>
          </w:rPr>
          <w:fldChar w:fldCharType="begin"/>
        </w:r>
        <w:r w:rsidRPr="002850FE">
          <w:rPr>
            <w:rFonts w:ascii="Times New Roman" w:hAnsi="Times New Roman" w:cs="Times New Roman"/>
            <w:sz w:val="24"/>
            <w:szCs w:val="24"/>
          </w:rPr>
          <w:instrText xml:space="preserve"> PAGE   \* MERGEFORMAT </w:instrText>
        </w:r>
        <w:r w:rsidRPr="002850FE">
          <w:rPr>
            <w:rFonts w:ascii="Times New Roman" w:hAnsi="Times New Roman" w:cs="Times New Roman"/>
            <w:sz w:val="24"/>
            <w:szCs w:val="24"/>
          </w:rPr>
          <w:fldChar w:fldCharType="separate"/>
        </w:r>
        <w:r w:rsidRPr="002850FE">
          <w:rPr>
            <w:rFonts w:ascii="Times New Roman" w:hAnsi="Times New Roman" w:cs="Times New Roman"/>
            <w:noProof/>
            <w:sz w:val="24"/>
            <w:szCs w:val="24"/>
          </w:rPr>
          <w:t>2</w:t>
        </w:r>
        <w:r w:rsidRPr="002850FE">
          <w:rPr>
            <w:rFonts w:ascii="Times New Roman" w:hAnsi="Times New Roman" w:cs="Times New Roman"/>
            <w:noProof/>
            <w:sz w:val="24"/>
            <w:szCs w:val="24"/>
          </w:rPr>
          <w:fldChar w:fldCharType="end"/>
        </w:r>
      </w:sdtContent>
    </w:sdt>
  </w:p>
  <w:p w14:paraId="47883019" w14:textId="77777777" w:rsidR="002850FE" w:rsidRDefault="0028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DB4D1" w14:textId="77777777" w:rsidR="002850FE" w:rsidRDefault="00285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987822"/>
      <w:docPartObj>
        <w:docPartGallery w:val="Page Numbers (Bottom of Page)"/>
        <w:docPartUnique/>
      </w:docPartObj>
    </w:sdtPr>
    <w:sdtEndPr>
      <w:rPr>
        <w:noProof/>
      </w:rPr>
    </w:sdtEndPr>
    <w:sdtContent>
      <w:p w14:paraId="403198CB" w14:textId="53B1A49C" w:rsidR="002850FE" w:rsidRDefault="006A5C68">
        <w:pPr>
          <w:pStyle w:val="Footer"/>
          <w:jc w:val="center"/>
        </w:pPr>
      </w:p>
    </w:sdtContent>
  </w:sdt>
  <w:p w14:paraId="49BF872D" w14:textId="77777777" w:rsidR="002850FE" w:rsidRDefault="0028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54C25" w14:textId="77777777" w:rsidR="002850FE" w:rsidRDefault="002850FE" w:rsidP="002850FE">
      <w:pPr>
        <w:spacing w:after="0" w:line="240" w:lineRule="auto"/>
      </w:pPr>
      <w:r>
        <w:separator/>
      </w:r>
    </w:p>
  </w:footnote>
  <w:footnote w:type="continuationSeparator" w:id="0">
    <w:p w14:paraId="34FB562C" w14:textId="77777777" w:rsidR="002850FE" w:rsidRDefault="002850FE" w:rsidP="00285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1626" w14:textId="77777777" w:rsidR="002850FE" w:rsidRDefault="00285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E7E23" w14:textId="77777777" w:rsidR="002850FE" w:rsidRDefault="00285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23D2" w14:textId="77777777" w:rsidR="002850FE" w:rsidRDefault="0028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02F4"/>
    <w:multiLevelType w:val="hybridMultilevel"/>
    <w:tmpl w:val="3CA87B20"/>
    <w:lvl w:ilvl="0" w:tplc="0102F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BB8"/>
    <w:rsid w:val="001D498A"/>
    <w:rsid w:val="002850FE"/>
    <w:rsid w:val="0029336E"/>
    <w:rsid w:val="0034717C"/>
    <w:rsid w:val="003F7205"/>
    <w:rsid w:val="005F1EEC"/>
    <w:rsid w:val="0064244F"/>
    <w:rsid w:val="00666E51"/>
    <w:rsid w:val="006A5C68"/>
    <w:rsid w:val="006D71BF"/>
    <w:rsid w:val="006F2BB8"/>
    <w:rsid w:val="00754ED6"/>
    <w:rsid w:val="007A4EAD"/>
    <w:rsid w:val="007D540A"/>
    <w:rsid w:val="008266B5"/>
    <w:rsid w:val="00A75CC2"/>
    <w:rsid w:val="00AB445D"/>
    <w:rsid w:val="00AF4895"/>
    <w:rsid w:val="00CB41BC"/>
    <w:rsid w:val="00D74325"/>
    <w:rsid w:val="00E25CC8"/>
    <w:rsid w:val="00EA3CC5"/>
    <w:rsid w:val="00ED3053"/>
    <w:rsid w:val="00FD1BCF"/>
    <w:rsid w:val="00FE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3AC9"/>
  <w15:chartTrackingRefBased/>
  <w15:docId w15:val="{84FAE371-D35A-4123-A119-E1B8B683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B8"/>
    <w:pPr>
      <w:ind w:left="720"/>
      <w:contextualSpacing/>
    </w:pPr>
  </w:style>
  <w:style w:type="paragraph" w:styleId="Header">
    <w:name w:val="header"/>
    <w:basedOn w:val="Normal"/>
    <w:link w:val="HeaderChar"/>
    <w:uiPriority w:val="99"/>
    <w:unhideWhenUsed/>
    <w:rsid w:val="00285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0FE"/>
  </w:style>
  <w:style w:type="paragraph" w:styleId="Footer">
    <w:name w:val="footer"/>
    <w:basedOn w:val="Normal"/>
    <w:link w:val="FooterChar"/>
    <w:uiPriority w:val="99"/>
    <w:unhideWhenUsed/>
    <w:rsid w:val="00285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PAWD</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Moschetta</dc:creator>
  <cp:keywords/>
  <dc:description/>
  <cp:lastModifiedBy>Eileen Chettle</cp:lastModifiedBy>
  <cp:revision>2</cp:revision>
  <dcterms:created xsi:type="dcterms:W3CDTF">2020-04-20T14:38:00Z</dcterms:created>
  <dcterms:modified xsi:type="dcterms:W3CDTF">2020-04-20T14:38:00Z</dcterms:modified>
</cp:coreProperties>
</file>